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C1" w:rsidRDefault="00AD73C1" w:rsidP="00AD73C1">
      <w:pPr>
        <w:spacing w:after="0" w:line="20" w:lineRule="atLeast"/>
        <w:ind w:left="-709" w:right="-567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</w:p>
    <w:p w:rsidR="00AD73C1" w:rsidRDefault="00AD73C1" w:rsidP="0006526F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AD73C1" w:rsidRDefault="00AD73C1" w:rsidP="0006526F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ГЕРБ</w:t>
      </w:r>
    </w:p>
    <w:p w:rsidR="00F668B5" w:rsidRPr="00F668B5" w:rsidRDefault="00F668B5" w:rsidP="0006526F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F668B5" w:rsidRPr="00F668B5" w:rsidRDefault="00E74245" w:rsidP="0006526F">
      <w:pPr>
        <w:spacing w:after="0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F668B5" w:rsidRPr="00F668B5" w:rsidRDefault="00F668B5" w:rsidP="0006526F">
      <w:pPr>
        <w:spacing w:after="0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F668B5" w:rsidRPr="00F668B5" w:rsidRDefault="00F8331F" w:rsidP="00C77342">
      <w:pPr>
        <w:spacing w:after="0"/>
        <w:ind w:right="-1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>____</w:t>
      </w:r>
      <w:r w:rsidR="00AD73C1" w:rsidRPr="00AD73C1">
        <w:rPr>
          <w:rFonts w:ascii="Arial" w:eastAsiaTheme="minorHAnsi" w:hAnsi="Arial" w:cs="Arial"/>
          <w:sz w:val="24"/>
          <w:szCs w:val="24"/>
          <w:u w:val="single"/>
          <w:lang w:eastAsia="en-US"/>
        </w:rPr>
        <w:t>28.10.2021</w:t>
      </w:r>
      <w:r w:rsidR="007D70C4">
        <w:rPr>
          <w:rFonts w:ascii="Arial" w:eastAsiaTheme="minorHAnsi" w:hAnsi="Arial" w:cs="Arial"/>
          <w:sz w:val="28"/>
          <w:szCs w:val="18"/>
          <w:lang w:eastAsia="en-US"/>
        </w:rPr>
        <w:t>__</w:t>
      </w:r>
      <w:r w:rsidR="00AD73C1"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="00C77342" w:rsidRPr="00854799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       </w:t>
      </w:r>
      <w:r w:rsidR="00716B86">
        <w:rPr>
          <w:rFonts w:ascii="Arial" w:eastAsiaTheme="minorHAnsi" w:hAnsi="Arial" w:cs="Arial"/>
          <w:sz w:val="28"/>
          <w:szCs w:val="18"/>
          <w:lang w:eastAsia="en-US"/>
        </w:rPr>
        <w:t xml:space="preserve">              </w:t>
      </w:r>
      <w:r w:rsidR="006D4EF5">
        <w:rPr>
          <w:rFonts w:ascii="Arial" w:eastAsiaTheme="minorHAnsi" w:hAnsi="Arial" w:cs="Arial"/>
          <w:sz w:val="28"/>
          <w:szCs w:val="18"/>
          <w:lang w:eastAsia="en-US"/>
        </w:rPr>
        <w:t xml:space="preserve">  </w:t>
      </w:r>
      <w:r w:rsidR="004B76B0" w:rsidRPr="00854799">
        <w:rPr>
          <w:rFonts w:ascii="Arial" w:eastAsiaTheme="minorHAnsi" w:hAnsi="Arial" w:cs="Arial"/>
          <w:sz w:val="28"/>
          <w:szCs w:val="18"/>
          <w:lang w:eastAsia="en-US"/>
        </w:rPr>
        <w:t xml:space="preserve">  </w:t>
      </w:r>
      <w:r w:rsidR="00AD73C1">
        <w:rPr>
          <w:rFonts w:ascii="Arial" w:eastAsiaTheme="minorHAnsi" w:hAnsi="Arial" w:cs="Arial"/>
          <w:sz w:val="28"/>
          <w:szCs w:val="18"/>
          <w:lang w:eastAsia="en-US"/>
        </w:rPr>
        <w:t xml:space="preserve">  </w:t>
      </w:r>
      <w:r w:rsidR="005A038E">
        <w:rPr>
          <w:rFonts w:ascii="Arial" w:eastAsiaTheme="minorHAnsi" w:hAnsi="Arial" w:cs="Arial"/>
          <w:sz w:val="28"/>
          <w:szCs w:val="18"/>
          <w:lang w:eastAsia="en-US"/>
        </w:rPr>
        <w:t xml:space="preserve">       </w:t>
      </w:r>
      <w:r w:rsidR="00D21A26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7D70C4">
        <w:rPr>
          <w:rFonts w:ascii="Arial" w:eastAsiaTheme="minorHAnsi" w:hAnsi="Arial" w:cs="Arial"/>
          <w:sz w:val="28"/>
          <w:szCs w:val="18"/>
          <w:lang w:eastAsia="en-US"/>
        </w:rPr>
        <w:t xml:space="preserve">     </w:t>
      </w:r>
      <w:r w:rsidR="00E91D0C">
        <w:rPr>
          <w:rFonts w:ascii="Arial" w:eastAsiaTheme="minorHAnsi" w:hAnsi="Arial" w:cs="Arial"/>
          <w:sz w:val="28"/>
          <w:szCs w:val="18"/>
          <w:lang w:eastAsia="en-US"/>
        </w:rPr>
        <w:t>№</w:t>
      </w:r>
      <w:r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="00AD73C1" w:rsidRPr="00AD73C1">
        <w:rPr>
          <w:rFonts w:ascii="Arial" w:eastAsiaTheme="minorHAnsi" w:hAnsi="Arial" w:cs="Arial"/>
          <w:sz w:val="24"/>
          <w:szCs w:val="24"/>
          <w:u w:val="single"/>
          <w:lang w:eastAsia="en-US"/>
        </w:rPr>
        <w:t>396</w:t>
      </w:r>
      <w:r>
        <w:rPr>
          <w:rFonts w:ascii="Arial" w:eastAsiaTheme="minorHAnsi" w:hAnsi="Arial" w:cs="Arial"/>
          <w:sz w:val="28"/>
          <w:szCs w:val="18"/>
          <w:lang w:eastAsia="en-US"/>
        </w:rPr>
        <w:t>__</w:t>
      </w:r>
      <w:r w:rsidR="00716B86">
        <w:rPr>
          <w:rFonts w:ascii="Arial" w:eastAsiaTheme="minorHAnsi" w:hAnsi="Arial" w:cs="Arial"/>
          <w:sz w:val="28"/>
          <w:szCs w:val="18"/>
          <w:lang w:eastAsia="en-US"/>
        </w:rPr>
        <w:t>___</w:t>
      </w:r>
    </w:p>
    <w:p w:rsidR="0099784B" w:rsidRPr="00514855" w:rsidRDefault="002E1913" w:rsidP="00F01F34">
      <w:pPr>
        <w:spacing w:after="40"/>
        <w:ind w:left="-709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Cs w:val="18"/>
          <w:lang w:eastAsia="en-US"/>
        </w:rPr>
        <w:t xml:space="preserve">                          </w:t>
      </w:r>
      <w:r w:rsidR="00F668B5" w:rsidRPr="00F668B5">
        <w:rPr>
          <w:rFonts w:ascii="Arial" w:eastAsiaTheme="minorHAnsi" w:hAnsi="Arial" w:cs="Arial"/>
          <w:szCs w:val="18"/>
          <w:lang w:eastAsia="en-US"/>
        </w:rPr>
        <w:t>д. Юкки</w:t>
      </w:r>
    </w:p>
    <w:p w:rsidR="00716B86" w:rsidRDefault="00716B86" w:rsidP="00434EB9">
      <w:pPr>
        <w:shd w:val="clear" w:color="auto" w:fill="FFFFFF"/>
        <w:spacing w:before="120" w:after="0"/>
        <w:ind w:right="5387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0DE" w:rsidRPr="00FA3515" w:rsidRDefault="00BD21DF" w:rsidP="00434EB9">
      <w:pPr>
        <w:shd w:val="clear" w:color="auto" w:fill="FFFFFF"/>
        <w:spacing w:before="120" w:after="0"/>
        <w:ind w:right="5387"/>
        <w:contextualSpacing/>
        <w:jc w:val="both"/>
        <w:rPr>
          <w:rFonts w:ascii="Times New Roman" w:hAnsi="Times New Roman"/>
          <w:sz w:val="24"/>
          <w:szCs w:val="24"/>
        </w:rPr>
      </w:pPr>
      <w:r w:rsidRPr="00BD21DF">
        <w:rPr>
          <w:rFonts w:ascii="Times New Roman" w:hAnsi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1DF">
        <w:rPr>
          <w:rFonts w:ascii="Times New Roman" w:hAnsi="Times New Roman"/>
          <w:sz w:val="28"/>
          <w:szCs w:val="28"/>
        </w:rPr>
        <w:t>программы</w:t>
      </w:r>
      <w:r w:rsidR="0007380F">
        <w:rPr>
          <w:rFonts w:ascii="Times New Roman" w:hAnsi="Times New Roman"/>
          <w:sz w:val="28"/>
          <w:szCs w:val="28"/>
        </w:rPr>
        <w:t xml:space="preserve"> </w:t>
      </w:r>
      <w:r w:rsidRPr="00BD21DF">
        <w:rPr>
          <w:rFonts w:ascii="Times New Roman" w:hAnsi="Times New Roman"/>
          <w:sz w:val="28"/>
          <w:szCs w:val="28"/>
        </w:rPr>
        <w:t>«</w:t>
      </w:r>
      <w:r w:rsidR="00DA6F69" w:rsidRPr="00DA6F69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на территории </w:t>
      </w:r>
      <w:r w:rsidR="0003463A">
        <w:rPr>
          <w:rFonts w:ascii="Times New Roman" w:hAnsi="Times New Roman"/>
          <w:sz w:val="28"/>
          <w:szCs w:val="28"/>
        </w:rPr>
        <w:t xml:space="preserve">      </w:t>
      </w:r>
      <w:r w:rsidR="00DA6F69" w:rsidRPr="00DA6F69">
        <w:rPr>
          <w:rFonts w:ascii="Times New Roman" w:hAnsi="Times New Roman"/>
          <w:sz w:val="28"/>
          <w:szCs w:val="28"/>
        </w:rPr>
        <w:t>МО «Юкковское сельское поселение»</w:t>
      </w:r>
    </w:p>
    <w:p w:rsidR="004463F6" w:rsidRDefault="004463F6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B86" w:rsidRDefault="00716B86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3B2E" w:rsidRDefault="00C43985" w:rsidP="008327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7620">
        <w:rPr>
          <w:rFonts w:ascii="Times New Roman" w:hAnsi="Times New Roman"/>
          <w:sz w:val="28"/>
          <w:szCs w:val="28"/>
        </w:rPr>
        <w:t xml:space="preserve">В соответствии </w:t>
      </w:r>
      <w:r w:rsidR="005557DC" w:rsidRPr="005557DC">
        <w:rPr>
          <w:rFonts w:ascii="Times New Roman" w:hAnsi="Times New Roman"/>
          <w:sz w:val="28"/>
          <w:szCs w:val="28"/>
        </w:rPr>
        <w:t xml:space="preserve">со статьей 179 Бюджетного кодекса Российской Федерации </w:t>
      </w:r>
      <w:hyperlink r:id="rId8" w:history="1">
        <w:r w:rsidR="005557DC" w:rsidRPr="005557DC">
          <w:rPr>
            <w:rFonts w:ascii="Times New Roman" w:hAnsi="Times New Roman"/>
            <w:sz w:val="28"/>
            <w:szCs w:val="28"/>
          </w:rPr>
          <w:t xml:space="preserve">от 31.07.1998 </w:t>
        </w:r>
        <w:r w:rsidR="005557DC">
          <w:rPr>
            <w:rFonts w:ascii="Times New Roman" w:hAnsi="Times New Roman"/>
            <w:sz w:val="28"/>
            <w:szCs w:val="28"/>
          </w:rPr>
          <w:t>№</w:t>
        </w:r>
        <w:r w:rsidR="005557DC" w:rsidRPr="005557DC">
          <w:rPr>
            <w:rFonts w:ascii="Times New Roman" w:hAnsi="Times New Roman"/>
            <w:sz w:val="28"/>
            <w:szCs w:val="28"/>
          </w:rPr>
          <w:t>145-ФЗ</w:t>
        </w:r>
      </w:hyperlink>
      <w:r w:rsidR="005557DC">
        <w:rPr>
          <w:rFonts w:ascii="Times New Roman" w:hAnsi="Times New Roman"/>
          <w:sz w:val="28"/>
          <w:szCs w:val="28"/>
        </w:rPr>
        <w:t xml:space="preserve"> и </w:t>
      </w:r>
      <w:r w:rsidRPr="00A37620">
        <w:rPr>
          <w:rFonts w:ascii="Times New Roman" w:hAnsi="Times New Roman"/>
          <w:sz w:val="28"/>
          <w:szCs w:val="28"/>
        </w:rPr>
        <w:t xml:space="preserve">с </w:t>
      </w:r>
      <w:r w:rsidR="00BD21DF">
        <w:rPr>
          <w:rFonts w:ascii="Times New Roman" w:hAnsi="Times New Roman"/>
          <w:sz w:val="28"/>
          <w:szCs w:val="28"/>
        </w:rPr>
        <w:t xml:space="preserve">положениями Федеральных законов </w:t>
      </w:r>
      <w:r w:rsidR="007720BE" w:rsidRPr="007720BE">
        <w:rPr>
          <w:rFonts w:ascii="Times New Roman" w:hAnsi="Times New Roman"/>
          <w:sz w:val="28"/>
          <w:szCs w:val="28"/>
        </w:rPr>
        <w:t xml:space="preserve">от 21.12.1994 </w:t>
      </w:r>
      <w:r w:rsidR="007720BE">
        <w:rPr>
          <w:rFonts w:ascii="Times New Roman" w:hAnsi="Times New Roman"/>
          <w:sz w:val="28"/>
          <w:szCs w:val="28"/>
        </w:rPr>
        <w:t>№</w:t>
      </w:r>
      <w:r w:rsidR="007720BE" w:rsidRPr="007720BE">
        <w:rPr>
          <w:rFonts w:ascii="Times New Roman" w:hAnsi="Times New Roman"/>
          <w:sz w:val="28"/>
          <w:szCs w:val="28"/>
        </w:rPr>
        <w:t xml:space="preserve">68-ФЗ </w:t>
      </w:r>
      <w:r w:rsidR="007720BE">
        <w:rPr>
          <w:rFonts w:ascii="Times New Roman" w:hAnsi="Times New Roman"/>
          <w:sz w:val="28"/>
          <w:szCs w:val="28"/>
        </w:rPr>
        <w:t>«</w:t>
      </w:r>
      <w:r w:rsidR="007720BE" w:rsidRPr="007720BE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7720BE">
        <w:rPr>
          <w:rFonts w:ascii="Times New Roman" w:hAnsi="Times New Roman"/>
          <w:sz w:val="28"/>
          <w:szCs w:val="28"/>
        </w:rPr>
        <w:t>»,</w:t>
      </w:r>
      <w:r w:rsidR="007720BE" w:rsidRPr="007720BE">
        <w:rPr>
          <w:rFonts w:ascii="Times New Roman" w:hAnsi="Times New Roman"/>
          <w:sz w:val="28"/>
          <w:szCs w:val="28"/>
        </w:rPr>
        <w:t xml:space="preserve"> </w:t>
      </w:r>
      <w:r w:rsidR="00BD21DF">
        <w:rPr>
          <w:rFonts w:ascii="Times New Roman" w:hAnsi="Times New Roman"/>
          <w:sz w:val="28"/>
          <w:szCs w:val="28"/>
        </w:rPr>
        <w:t xml:space="preserve">от </w:t>
      </w:r>
      <w:r w:rsidR="00BD21DF" w:rsidRPr="00BD21DF">
        <w:rPr>
          <w:rFonts w:ascii="Times New Roman" w:hAnsi="Times New Roman"/>
          <w:sz w:val="28"/>
          <w:szCs w:val="28"/>
        </w:rPr>
        <w:t xml:space="preserve">21.12.1994 </w:t>
      </w:r>
      <w:r w:rsidR="00BD21DF">
        <w:rPr>
          <w:rFonts w:ascii="Times New Roman" w:hAnsi="Times New Roman"/>
          <w:sz w:val="28"/>
          <w:szCs w:val="28"/>
        </w:rPr>
        <w:t>№</w:t>
      </w:r>
      <w:r w:rsidR="00BD21DF" w:rsidRPr="00BD21DF">
        <w:rPr>
          <w:rFonts w:ascii="Times New Roman" w:hAnsi="Times New Roman"/>
          <w:sz w:val="28"/>
          <w:szCs w:val="28"/>
        </w:rPr>
        <w:t>69-ФЗ</w:t>
      </w:r>
      <w:r w:rsidR="00BD21DF">
        <w:rPr>
          <w:rFonts w:ascii="Times New Roman" w:hAnsi="Times New Roman"/>
          <w:sz w:val="28"/>
          <w:szCs w:val="28"/>
        </w:rPr>
        <w:t xml:space="preserve"> </w:t>
      </w:r>
      <w:r w:rsidR="00705842">
        <w:rPr>
          <w:rFonts w:ascii="Times New Roman" w:hAnsi="Times New Roman"/>
          <w:sz w:val="28"/>
          <w:szCs w:val="28"/>
        </w:rPr>
        <w:t xml:space="preserve">    </w:t>
      </w:r>
      <w:r w:rsidR="008C4BA7">
        <w:rPr>
          <w:rFonts w:ascii="Times New Roman" w:hAnsi="Times New Roman"/>
          <w:sz w:val="28"/>
          <w:szCs w:val="28"/>
        </w:rPr>
        <w:t xml:space="preserve">     </w:t>
      </w:r>
      <w:r w:rsidR="00BD21DF">
        <w:rPr>
          <w:rFonts w:ascii="Times New Roman" w:hAnsi="Times New Roman"/>
          <w:sz w:val="28"/>
          <w:szCs w:val="28"/>
        </w:rPr>
        <w:t>«</w:t>
      </w:r>
      <w:r w:rsidR="00BD21DF" w:rsidRPr="00BD21DF">
        <w:rPr>
          <w:rFonts w:ascii="Times New Roman" w:hAnsi="Times New Roman"/>
          <w:sz w:val="28"/>
          <w:szCs w:val="28"/>
        </w:rPr>
        <w:t>О пожарной безопасности</w:t>
      </w:r>
      <w:r w:rsidR="00BD21DF">
        <w:rPr>
          <w:rFonts w:ascii="Times New Roman" w:hAnsi="Times New Roman"/>
          <w:sz w:val="28"/>
          <w:szCs w:val="28"/>
        </w:rPr>
        <w:t>»</w:t>
      </w:r>
      <w:r w:rsidR="007720BE">
        <w:rPr>
          <w:rFonts w:ascii="Times New Roman" w:hAnsi="Times New Roman"/>
          <w:sz w:val="28"/>
          <w:szCs w:val="28"/>
        </w:rPr>
        <w:t xml:space="preserve"> и</w:t>
      </w:r>
      <w:r w:rsidR="0009654F">
        <w:rPr>
          <w:rFonts w:ascii="Times New Roman" w:hAnsi="Times New Roman"/>
          <w:sz w:val="28"/>
          <w:szCs w:val="28"/>
        </w:rPr>
        <w:t xml:space="preserve"> от </w:t>
      </w:r>
      <w:r w:rsidR="00DC6E01" w:rsidRPr="00A37620">
        <w:rPr>
          <w:rFonts w:ascii="Times New Roman" w:hAnsi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</w:t>
      </w:r>
      <w:r w:rsidRPr="007720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620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7720BE" w:rsidRPr="007720BE">
        <w:rPr>
          <w:rFonts w:ascii="Times New Roman" w:hAnsi="Times New Roman"/>
          <w:sz w:val="28"/>
          <w:szCs w:val="28"/>
        </w:rPr>
        <w:t xml:space="preserve">безопасности жизнедеятельности </w:t>
      </w:r>
      <w:r w:rsidR="00BD21DF">
        <w:rPr>
          <w:rFonts w:ascii="Times New Roman" w:hAnsi="Times New Roman"/>
          <w:sz w:val="28"/>
          <w:szCs w:val="28"/>
        </w:rPr>
        <w:t xml:space="preserve">на территории </w:t>
      </w:r>
      <w:r w:rsidR="00BD21DF" w:rsidRPr="00BD21DF">
        <w:rPr>
          <w:rFonts w:ascii="Times New Roman" w:hAnsi="Times New Roman"/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8C4BA7">
        <w:rPr>
          <w:rFonts w:ascii="Times New Roman" w:hAnsi="Times New Roman"/>
          <w:sz w:val="28"/>
          <w:szCs w:val="28"/>
        </w:rPr>
        <w:t xml:space="preserve"> (далее – </w:t>
      </w:r>
      <w:r w:rsidR="0003463A">
        <w:rPr>
          <w:rFonts w:ascii="Times New Roman" w:hAnsi="Times New Roman"/>
          <w:sz w:val="28"/>
          <w:szCs w:val="28"/>
        </w:rPr>
        <w:t xml:space="preserve">   </w:t>
      </w:r>
      <w:r w:rsidR="008C4BA7">
        <w:rPr>
          <w:rFonts w:ascii="Times New Roman" w:hAnsi="Times New Roman"/>
          <w:sz w:val="28"/>
          <w:szCs w:val="28"/>
        </w:rPr>
        <w:t>МО «Юкковское сельское поселение»)</w:t>
      </w:r>
      <w:r w:rsidRPr="00BE2F6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r w:rsidR="00203B2E">
        <w:rPr>
          <w:rFonts w:ascii="Times New Roman" w:hAnsi="Times New Roman"/>
          <w:sz w:val="28"/>
          <w:szCs w:val="28"/>
        </w:rPr>
        <w:t xml:space="preserve">руководствуясь </w:t>
      </w:r>
      <w:r w:rsidR="00F86722" w:rsidRPr="00F86722">
        <w:rPr>
          <w:rFonts w:ascii="Times New Roman" w:hAnsi="Times New Roman"/>
          <w:sz w:val="28"/>
          <w:szCs w:val="28"/>
        </w:rPr>
        <w:t>Порядк</w:t>
      </w:r>
      <w:r w:rsidR="00F86722">
        <w:rPr>
          <w:rFonts w:ascii="Times New Roman" w:hAnsi="Times New Roman"/>
          <w:sz w:val="28"/>
          <w:szCs w:val="28"/>
        </w:rPr>
        <w:t>ом</w:t>
      </w:r>
      <w:r w:rsidR="00F86722" w:rsidRPr="00F86722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«Юкковское сельское поселение» Всеволожского муниципального района Ленинградской области</w:t>
      </w:r>
      <w:r w:rsidR="00C86942">
        <w:rPr>
          <w:rFonts w:ascii="Times New Roman" w:hAnsi="Times New Roman"/>
          <w:sz w:val="28"/>
          <w:szCs w:val="28"/>
        </w:rPr>
        <w:t>, утверждённ</w:t>
      </w:r>
      <w:r w:rsidR="008C4BA7">
        <w:rPr>
          <w:rFonts w:ascii="Times New Roman" w:hAnsi="Times New Roman"/>
          <w:sz w:val="28"/>
          <w:szCs w:val="28"/>
        </w:rPr>
        <w:t>ы</w:t>
      </w:r>
      <w:r w:rsidR="00C86942">
        <w:rPr>
          <w:rFonts w:ascii="Times New Roman" w:hAnsi="Times New Roman"/>
          <w:sz w:val="28"/>
          <w:szCs w:val="28"/>
        </w:rPr>
        <w:t>м</w:t>
      </w:r>
      <w:r w:rsidR="00F86722" w:rsidRPr="00F86722">
        <w:rPr>
          <w:rFonts w:ascii="Times New Roman" w:hAnsi="Times New Roman"/>
          <w:sz w:val="28"/>
          <w:szCs w:val="28"/>
        </w:rPr>
        <w:t xml:space="preserve"> </w:t>
      </w:r>
      <w:r w:rsidR="002B57AB" w:rsidRPr="002B57AB">
        <w:rPr>
          <w:rFonts w:ascii="Times New Roman" w:hAnsi="Times New Roman"/>
          <w:sz w:val="28"/>
          <w:szCs w:val="28"/>
        </w:rPr>
        <w:t xml:space="preserve">постановлением администрации МО «Юкковское сельское поселение» </w:t>
      </w:r>
      <w:r w:rsidR="002B57AB">
        <w:rPr>
          <w:rFonts w:ascii="Times New Roman" w:hAnsi="Times New Roman"/>
          <w:sz w:val="28"/>
          <w:szCs w:val="28"/>
        </w:rPr>
        <w:t xml:space="preserve">от 15.07.2021 №721, </w:t>
      </w:r>
      <w:r w:rsidR="00203B2E">
        <w:rPr>
          <w:rFonts w:ascii="Times New Roman" w:hAnsi="Times New Roman"/>
          <w:sz w:val="28"/>
          <w:szCs w:val="28"/>
        </w:rPr>
        <w:t xml:space="preserve">Уставом </w:t>
      </w:r>
      <w:r w:rsidR="00BC7AFE">
        <w:rPr>
          <w:rFonts w:ascii="Times New Roman" w:hAnsi="Times New Roman"/>
          <w:sz w:val="28"/>
          <w:szCs w:val="28"/>
        </w:rPr>
        <w:t>МО «Юкковское сельское поселение»</w:t>
      </w:r>
      <w:r w:rsidR="00203B2E">
        <w:rPr>
          <w:rFonts w:ascii="Times New Roman" w:hAnsi="Times New Roman"/>
          <w:sz w:val="28"/>
          <w:szCs w:val="28"/>
        </w:rPr>
        <w:t xml:space="preserve">, </w:t>
      </w:r>
      <w:r w:rsidRPr="006E668A">
        <w:rPr>
          <w:rFonts w:ascii="Times New Roman" w:hAnsi="Times New Roman"/>
          <w:sz w:val="28"/>
          <w:szCs w:val="28"/>
        </w:rPr>
        <w:t xml:space="preserve">администрация </w:t>
      </w:r>
      <w:r w:rsidR="00BC7AFE">
        <w:rPr>
          <w:rFonts w:ascii="Times New Roman" w:hAnsi="Times New Roman"/>
          <w:sz w:val="28"/>
          <w:szCs w:val="28"/>
        </w:rPr>
        <w:t>МО «Юкковское сельское поселение»</w:t>
      </w:r>
      <w:r w:rsidR="00C15493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8A6332">
        <w:rPr>
          <w:rFonts w:ascii="Times New Roman" w:hAnsi="Times New Roman"/>
          <w:sz w:val="28"/>
          <w:szCs w:val="28"/>
        </w:rPr>
        <w:t xml:space="preserve"> (далее – администрация)</w:t>
      </w:r>
    </w:p>
    <w:p w:rsidR="009F1415" w:rsidRDefault="009F1415" w:rsidP="008327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D51AA2" w:rsidRDefault="00D51AA2" w:rsidP="008327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1DF" w:rsidRDefault="00BD21DF" w:rsidP="00832765">
      <w:pPr>
        <w:numPr>
          <w:ilvl w:val="0"/>
          <w:numId w:val="12"/>
        </w:numPr>
        <w:shd w:val="clear" w:color="auto" w:fill="FFFFFF"/>
        <w:tabs>
          <w:tab w:val="clear" w:pos="1080"/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21DF">
        <w:rPr>
          <w:rFonts w:ascii="Times New Roman" w:hAnsi="Times New Roman"/>
          <w:sz w:val="28"/>
          <w:szCs w:val="28"/>
        </w:rPr>
        <w:lastRenderedPageBreak/>
        <w:t>Утвердить муниципальную программу «</w:t>
      </w:r>
      <w:r w:rsidR="007720BE" w:rsidRPr="00DA6F69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и обеспечение первичных мер пожарной безопасности на территории МО «Юкковское сельское поселение»</w:t>
      </w:r>
      <w:r w:rsidR="00C15493">
        <w:rPr>
          <w:rFonts w:ascii="Times New Roman" w:hAnsi="Times New Roman"/>
          <w:sz w:val="28"/>
          <w:szCs w:val="28"/>
        </w:rPr>
        <w:t xml:space="preserve"> </w:t>
      </w:r>
      <w:r w:rsidR="007720BE">
        <w:rPr>
          <w:rFonts w:ascii="Times New Roman" w:hAnsi="Times New Roman"/>
          <w:sz w:val="28"/>
          <w:szCs w:val="28"/>
        </w:rPr>
        <w:t xml:space="preserve">(далее – Программа) </w:t>
      </w:r>
      <w:r w:rsidR="00237347">
        <w:rPr>
          <w:rFonts w:ascii="Times New Roman" w:hAnsi="Times New Roman"/>
          <w:sz w:val="28"/>
          <w:szCs w:val="28"/>
        </w:rPr>
        <w:t xml:space="preserve">согласно приложению к настоящему постановлению. </w:t>
      </w:r>
    </w:p>
    <w:p w:rsidR="00BC2548" w:rsidRDefault="00BC2548" w:rsidP="00BC2548">
      <w:pPr>
        <w:numPr>
          <w:ilvl w:val="0"/>
          <w:numId w:val="12"/>
        </w:numPr>
        <w:shd w:val="clear" w:color="auto" w:fill="FFFFFF"/>
        <w:tabs>
          <w:tab w:val="clear" w:pos="1080"/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2548">
        <w:rPr>
          <w:rFonts w:ascii="Times New Roman" w:hAnsi="Times New Roman"/>
          <w:sz w:val="28"/>
          <w:szCs w:val="28"/>
        </w:rPr>
        <w:t>Настоящее постановление вступает в силу с 01.01.202</w:t>
      </w:r>
      <w:r w:rsidR="00DB2841">
        <w:rPr>
          <w:rFonts w:ascii="Times New Roman" w:hAnsi="Times New Roman"/>
          <w:sz w:val="28"/>
          <w:szCs w:val="28"/>
        </w:rPr>
        <w:t>2</w:t>
      </w:r>
      <w:r w:rsidRPr="00BC2548">
        <w:rPr>
          <w:rFonts w:ascii="Times New Roman" w:hAnsi="Times New Roman"/>
          <w:sz w:val="28"/>
          <w:szCs w:val="28"/>
        </w:rPr>
        <w:t>.</w:t>
      </w:r>
    </w:p>
    <w:p w:rsidR="00DD5527" w:rsidRDefault="00DD5527" w:rsidP="00832765">
      <w:pPr>
        <w:numPr>
          <w:ilvl w:val="0"/>
          <w:numId w:val="12"/>
        </w:numPr>
        <w:shd w:val="clear" w:color="auto" w:fill="FFFFFF"/>
        <w:tabs>
          <w:tab w:val="clear" w:pos="1080"/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7EEB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«Юкковские ведомости</w:t>
      </w:r>
      <w:r>
        <w:rPr>
          <w:rFonts w:ascii="Times New Roman" w:hAnsi="Times New Roman"/>
          <w:bCs/>
          <w:sz w:val="28"/>
          <w:szCs w:val="28"/>
        </w:rPr>
        <w:t>»</w:t>
      </w:r>
      <w:r w:rsidRPr="00DF7EEB">
        <w:rPr>
          <w:rFonts w:ascii="Times New Roman" w:hAnsi="Times New Roman"/>
          <w:bCs/>
          <w:sz w:val="28"/>
          <w:szCs w:val="28"/>
        </w:rPr>
        <w:t xml:space="preserve"> и разместить на официальном сайте </w:t>
      </w:r>
      <w:r w:rsidR="00CB20E1">
        <w:rPr>
          <w:rFonts w:ascii="Times New Roman" w:hAnsi="Times New Roman"/>
          <w:sz w:val="28"/>
          <w:szCs w:val="28"/>
        </w:rPr>
        <w:t>МО «Юкковское сельское поселение»</w:t>
      </w:r>
      <w:r w:rsidR="00237347">
        <w:rPr>
          <w:rFonts w:ascii="Times New Roman" w:hAnsi="Times New Roman"/>
          <w:sz w:val="28"/>
          <w:szCs w:val="28"/>
        </w:rPr>
        <w:t xml:space="preserve"> </w:t>
      </w:r>
      <w:r w:rsidRPr="00DF7EEB">
        <w:rPr>
          <w:rFonts w:ascii="Times New Roman" w:hAnsi="Times New Roman"/>
          <w:sz w:val="28"/>
          <w:szCs w:val="28"/>
        </w:rPr>
        <w:t xml:space="preserve">в сети Интернет по адресу: </w:t>
      </w:r>
      <w:r w:rsidRPr="00832765">
        <w:rPr>
          <w:rFonts w:ascii="Times New Roman" w:hAnsi="Times New Roman"/>
          <w:sz w:val="28"/>
          <w:szCs w:val="28"/>
          <w:lang w:val="en-US"/>
        </w:rPr>
        <w:t>www</w:t>
      </w:r>
      <w:r w:rsidRPr="00832765">
        <w:rPr>
          <w:rFonts w:ascii="Times New Roman" w:hAnsi="Times New Roman"/>
          <w:sz w:val="28"/>
          <w:szCs w:val="28"/>
        </w:rPr>
        <w:t>.</w:t>
      </w:r>
      <w:r w:rsidRPr="00832765">
        <w:rPr>
          <w:rFonts w:ascii="Times New Roman" w:hAnsi="Times New Roman"/>
          <w:sz w:val="28"/>
          <w:szCs w:val="28"/>
          <w:lang w:val="en-US"/>
        </w:rPr>
        <w:t>ykki</w:t>
      </w:r>
      <w:r w:rsidRPr="00832765">
        <w:rPr>
          <w:rFonts w:ascii="Times New Roman" w:hAnsi="Times New Roman"/>
          <w:sz w:val="28"/>
          <w:szCs w:val="28"/>
        </w:rPr>
        <w:t>.</w:t>
      </w:r>
      <w:r w:rsidRPr="00832765">
        <w:rPr>
          <w:rFonts w:ascii="Times New Roman" w:hAnsi="Times New Roman"/>
          <w:sz w:val="28"/>
          <w:szCs w:val="28"/>
          <w:lang w:val="en-US"/>
        </w:rPr>
        <w:t>ru</w:t>
      </w:r>
      <w:r w:rsidRPr="00DF7EEB">
        <w:rPr>
          <w:rFonts w:ascii="Times New Roman" w:hAnsi="Times New Roman"/>
          <w:sz w:val="28"/>
          <w:szCs w:val="28"/>
        </w:rPr>
        <w:t>.</w:t>
      </w:r>
    </w:p>
    <w:p w:rsidR="00832765" w:rsidRDefault="00832765" w:rsidP="00832765">
      <w:pPr>
        <w:numPr>
          <w:ilvl w:val="0"/>
          <w:numId w:val="12"/>
        </w:numPr>
        <w:shd w:val="clear" w:color="auto" w:fill="FFFFFF"/>
        <w:tabs>
          <w:tab w:val="clear" w:pos="1080"/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21D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AD533D">
        <w:rPr>
          <w:rFonts w:ascii="Times New Roman" w:hAnsi="Times New Roman"/>
          <w:sz w:val="28"/>
          <w:szCs w:val="28"/>
        </w:rPr>
        <w:t xml:space="preserve">возложить на </w:t>
      </w:r>
      <w:r w:rsidR="007720BE">
        <w:rPr>
          <w:rFonts w:ascii="Times New Roman" w:hAnsi="Times New Roman"/>
          <w:sz w:val="28"/>
          <w:szCs w:val="28"/>
        </w:rPr>
        <w:t>заместителя главы</w:t>
      </w:r>
      <w:r w:rsidR="00AD533D">
        <w:rPr>
          <w:rFonts w:ascii="Times New Roman" w:hAnsi="Times New Roman"/>
          <w:sz w:val="28"/>
          <w:szCs w:val="28"/>
        </w:rPr>
        <w:t xml:space="preserve"> администрации</w:t>
      </w:r>
      <w:r w:rsidRPr="00BD21DF">
        <w:rPr>
          <w:rFonts w:ascii="Times New Roman" w:hAnsi="Times New Roman"/>
          <w:sz w:val="28"/>
          <w:szCs w:val="28"/>
        </w:rPr>
        <w:t>.</w:t>
      </w:r>
    </w:p>
    <w:p w:rsidR="00BD21DF" w:rsidRDefault="00BD21DF" w:rsidP="00832765">
      <w:pPr>
        <w:shd w:val="clear" w:color="auto" w:fill="FFFFFF"/>
        <w:tabs>
          <w:tab w:val="left" w:pos="993"/>
        </w:tabs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D21DF" w:rsidRPr="00BD21DF" w:rsidRDefault="00BD21DF" w:rsidP="00832765">
      <w:pPr>
        <w:shd w:val="clear" w:color="auto" w:fill="FFFFFF"/>
        <w:tabs>
          <w:tab w:val="left" w:pos="993"/>
        </w:tabs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96DF6" w:rsidRDefault="007720BE" w:rsidP="00832765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A274D5" w:rsidRPr="00A607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274D5" w:rsidRPr="00A607BB">
        <w:rPr>
          <w:rFonts w:ascii="Times New Roman" w:hAnsi="Times New Roman"/>
          <w:sz w:val="28"/>
          <w:szCs w:val="28"/>
        </w:rPr>
        <w:t xml:space="preserve"> администрации       </w:t>
      </w:r>
      <w:r w:rsidR="00A274D5">
        <w:rPr>
          <w:rFonts w:ascii="Times New Roman" w:hAnsi="Times New Roman"/>
          <w:sz w:val="28"/>
          <w:szCs w:val="28"/>
        </w:rPr>
        <w:t xml:space="preserve">     </w:t>
      </w:r>
      <w:r w:rsidR="00A274D5" w:rsidRPr="00A607BB">
        <w:rPr>
          <w:rFonts w:ascii="Times New Roman" w:hAnsi="Times New Roman"/>
          <w:sz w:val="28"/>
          <w:szCs w:val="28"/>
        </w:rPr>
        <w:t xml:space="preserve">               </w:t>
      </w:r>
      <w:r w:rsidR="00A274D5">
        <w:rPr>
          <w:rFonts w:ascii="Times New Roman" w:hAnsi="Times New Roman"/>
          <w:sz w:val="28"/>
          <w:szCs w:val="28"/>
        </w:rPr>
        <w:t xml:space="preserve">               </w:t>
      </w:r>
      <w:r w:rsidR="00C43985">
        <w:rPr>
          <w:rFonts w:ascii="Times New Roman" w:hAnsi="Times New Roman"/>
          <w:sz w:val="28"/>
          <w:szCs w:val="28"/>
        </w:rPr>
        <w:t xml:space="preserve">   </w:t>
      </w:r>
      <w:r w:rsidR="00A274D5">
        <w:rPr>
          <w:rFonts w:ascii="Times New Roman" w:hAnsi="Times New Roman"/>
          <w:sz w:val="28"/>
          <w:szCs w:val="28"/>
        </w:rPr>
        <w:t xml:space="preserve">          </w:t>
      </w:r>
      <w:r w:rsidR="0046298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Г</w:t>
      </w:r>
      <w:r w:rsidR="00A274D5">
        <w:rPr>
          <w:rFonts w:ascii="Times New Roman" w:hAnsi="Times New Roman"/>
          <w:sz w:val="28"/>
          <w:szCs w:val="28"/>
        </w:rPr>
        <w:t>.</w:t>
      </w:r>
      <w:r w:rsidR="00462981">
        <w:rPr>
          <w:rFonts w:ascii="Times New Roman" w:hAnsi="Times New Roman"/>
          <w:sz w:val="28"/>
          <w:szCs w:val="28"/>
        </w:rPr>
        <w:t>А</w:t>
      </w:r>
      <w:r w:rsidR="00A274D5" w:rsidRPr="00A607BB">
        <w:rPr>
          <w:rFonts w:ascii="Times New Roman" w:hAnsi="Times New Roman"/>
          <w:sz w:val="28"/>
          <w:szCs w:val="28"/>
        </w:rPr>
        <w:t>.</w:t>
      </w:r>
      <w:r w:rsidR="00A274D5">
        <w:rPr>
          <w:rFonts w:ascii="Times New Roman" w:hAnsi="Times New Roman"/>
          <w:sz w:val="28"/>
          <w:szCs w:val="28"/>
        </w:rPr>
        <w:t xml:space="preserve"> </w:t>
      </w:r>
      <w:r w:rsidR="0046298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атарчук</w:t>
      </w:r>
    </w:p>
    <w:p w:rsidR="00BD21DF" w:rsidRDefault="00BD21DF" w:rsidP="00832765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BD21DF" w:rsidRDefault="00BD21DF" w:rsidP="00832765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BD21DF" w:rsidRDefault="00BD21DF" w:rsidP="00832765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BD21DF" w:rsidRDefault="00BD21DF" w:rsidP="00832765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BD21DF" w:rsidRDefault="00BD21DF" w:rsidP="00832765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BD21DF" w:rsidRDefault="00BD21DF" w:rsidP="00832765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BD21DF" w:rsidRDefault="00BD21DF" w:rsidP="00832765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BD21DF" w:rsidRDefault="00BD21DF" w:rsidP="0009654F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BD21DF" w:rsidRDefault="00BD21DF" w:rsidP="0009654F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BD21DF" w:rsidRDefault="00BD21DF" w:rsidP="0009654F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BD21DF" w:rsidRDefault="00BD21DF" w:rsidP="0009654F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BD21DF" w:rsidRDefault="00BD21DF" w:rsidP="0009654F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BD21DF" w:rsidRDefault="00BD21DF" w:rsidP="0009654F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BD21DF" w:rsidRDefault="00BD21DF" w:rsidP="0009654F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BD21DF" w:rsidRDefault="00BD21DF" w:rsidP="0009654F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09654F" w:rsidRDefault="0009654F" w:rsidP="0009654F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09654F" w:rsidRDefault="0009654F" w:rsidP="0009654F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09654F" w:rsidRDefault="0009654F" w:rsidP="0009654F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09654F" w:rsidRDefault="0009654F" w:rsidP="0009654F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09654F" w:rsidRDefault="0009654F" w:rsidP="0009654F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09654F" w:rsidRDefault="0009654F" w:rsidP="0009654F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09654F" w:rsidRDefault="0009654F" w:rsidP="0009654F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BD21DF" w:rsidRDefault="00BD21DF" w:rsidP="0009654F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BD21DF" w:rsidRDefault="00BD21DF" w:rsidP="0009654F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705842" w:rsidRDefault="00705842" w:rsidP="0009654F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705842" w:rsidRDefault="00705842" w:rsidP="0009654F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705842" w:rsidRDefault="00705842" w:rsidP="0009654F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BD21DF" w:rsidRDefault="00BD21DF" w:rsidP="0009654F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392D75" w:rsidRDefault="00392D75" w:rsidP="0009654F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CC1093" w:rsidRDefault="00CC1093" w:rsidP="002048D0">
      <w:pPr>
        <w:tabs>
          <w:tab w:val="left" w:pos="54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21DF" w:rsidRPr="00BD21DF" w:rsidRDefault="002048D0" w:rsidP="002048D0">
      <w:pPr>
        <w:tabs>
          <w:tab w:val="left" w:pos="54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D21DF" w:rsidRPr="00BD21DF" w:rsidRDefault="0050439B" w:rsidP="000965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BD21DF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D2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1DF" w:rsidRPr="00BD21D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BD21DF" w:rsidRPr="00BD21DF" w:rsidRDefault="00BD21DF" w:rsidP="000965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21DF">
        <w:rPr>
          <w:rFonts w:ascii="Times New Roman" w:eastAsia="Times New Roman" w:hAnsi="Times New Roman" w:cs="Times New Roman"/>
          <w:sz w:val="28"/>
          <w:szCs w:val="28"/>
        </w:rPr>
        <w:t>МО «Юкковское сельское поселение»</w:t>
      </w:r>
    </w:p>
    <w:p w:rsidR="00BD21DF" w:rsidRPr="00BD21DF" w:rsidRDefault="00BD21DF" w:rsidP="000965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1DF" w:rsidRPr="00BD21DF" w:rsidRDefault="00BD21DF" w:rsidP="0009654F">
      <w:pPr>
        <w:tabs>
          <w:tab w:val="left" w:pos="54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1D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70C4">
        <w:rPr>
          <w:rFonts w:ascii="Times New Roman" w:eastAsia="Times New Roman" w:hAnsi="Times New Roman" w:cs="Times New Roman"/>
          <w:sz w:val="28"/>
          <w:szCs w:val="28"/>
        </w:rPr>
        <w:t xml:space="preserve"> 28.10.2021  №  396</w:t>
      </w:r>
    </w:p>
    <w:p w:rsidR="0049723F" w:rsidRDefault="0049723F" w:rsidP="000965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23F" w:rsidRDefault="0049723F" w:rsidP="000965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A97" w:rsidRDefault="00CC1A97" w:rsidP="000965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A97" w:rsidRDefault="00CC1A97" w:rsidP="000965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093" w:rsidRPr="00BD21DF" w:rsidRDefault="00CC1093" w:rsidP="00CC1A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1DF" w:rsidRPr="00BD21DF" w:rsidRDefault="00BD21DF" w:rsidP="005B78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1DF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720BE" w:rsidRDefault="00BD21DF" w:rsidP="00CC109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D21D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720BE" w:rsidRPr="007720BE">
        <w:rPr>
          <w:rFonts w:ascii="Times New Roman" w:eastAsia="Times New Roman" w:hAnsi="Times New Roman" w:cs="Times New Roman"/>
          <w:b/>
          <w:sz w:val="28"/>
          <w:szCs w:val="28"/>
        </w:rPr>
        <w:t>Участие в предупреждении и ликвидации последствий чрезвычайных ситуаций и обеспечение первичных мер пожарной безопасности на территории МО «Юкковское сельское поселение»</w:t>
      </w:r>
      <w:r w:rsidR="00C154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723F" w:rsidRDefault="0049723F" w:rsidP="005B78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C1093" w:rsidRPr="007720BE" w:rsidRDefault="00CC1093" w:rsidP="005B78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720BE" w:rsidRPr="007720BE" w:rsidRDefault="007720BE" w:rsidP="005B78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2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ПАСПОРТ</w:t>
      </w:r>
    </w:p>
    <w:p w:rsidR="007720BE" w:rsidRPr="007720BE" w:rsidRDefault="007720BE" w:rsidP="005B78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72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муниципальной программы </w:t>
      </w:r>
    </w:p>
    <w:p w:rsidR="00377510" w:rsidRDefault="007720BE" w:rsidP="005B78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20BE">
        <w:rPr>
          <w:rFonts w:ascii="Times New Roman" w:eastAsia="Times New Roman" w:hAnsi="Times New Roman" w:cs="Times New Roman"/>
          <w:sz w:val="28"/>
          <w:szCs w:val="28"/>
        </w:rPr>
        <w:t xml:space="preserve">МО «Юкковское сельское поселение» </w:t>
      </w:r>
      <w:r w:rsidR="0003463A" w:rsidRPr="0003463A">
        <w:rPr>
          <w:rFonts w:ascii="Times New Roman" w:eastAsia="Times New Roman" w:hAnsi="Times New Roman" w:cs="Times New Roman"/>
          <w:sz w:val="28"/>
          <w:szCs w:val="28"/>
        </w:rPr>
        <w:t xml:space="preserve">«Участие в предупреждении </w:t>
      </w:r>
      <w:r w:rsidR="0049723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3463A" w:rsidRPr="0003463A">
        <w:rPr>
          <w:rFonts w:ascii="Times New Roman" w:eastAsia="Times New Roman" w:hAnsi="Times New Roman" w:cs="Times New Roman"/>
          <w:sz w:val="28"/>
          <w:szCs w:val="28"/>
        </w:rPr>
        <w:t>и ликвидации последствий чрезвычайных ситуаций и обеспечение первичных мер пожарной безопасности на территории МО «Юкковское сельское поселение»</w:t>
      </w:r>
      <w:r w:rsidR="00C15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093" w:rsidRPr="00CC1093" w:rsidRDefault="00CC1093" w:rsidP="005B78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1093" w:rsidRPr="00CC1093" w:rsidRDefault="00CC1093" w:rsidP="005B78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2"/>
        <w:gridCol w:w="5306"/>
      </w:tblGrid>
      <w:tr w:rsidR="00A9288F" w:rsidRPr="007720BE" w:rsidTr="00A9288F">
        <w:trPr>
          <w:trHeight w:val="61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BE" w:rsidRPr="007720BE" w:rsidRDefault="007720BE" w:rsidP="007720B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 (подпрограммы)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BE" w:rsidRDefault="00824521" w:rsidP="00CC109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7720BE" w:rsidRPr="00980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предупреждении и ликвидации последствий чрезвычайных ситуаций и обеспечение первичных мер пожарной  безопасности на территории            </w:t>
            </w:r>
            <w:r w:rsidR="00956326" w:rsidRPr="00980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720BE" w:rsidRPr="00980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МО «Юкковское сельское поселение»</w:t>
            </w:r>
            <w:r w:rsidR="00C15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C1A97" w:rsidRPr="00980A03" w:rsidRDefault="00CC1A97" w:rsidP="00CC109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288F" w:rsidRPr="007720BE" w:rsidTr="00A9288F">
        <w:trPr>
          <w:trHeight w:val="35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BE" w:rsidRPr="007720BE" w:rsidRDefault="007720BE" w:rsidP="00CB20E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  <w:r w:rsidR="00CB20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BE" w:rsidRPr="00980A03" w:rsidRDefault="007720BE" w:rsidP="007720B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A0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«Юкковское сельское поселение»</w:t>
            </w:r>
          </w:p>
        </w:tc>
      </w:tr>
      <w:tr w:rsidR="00A9288F" w:rsidRPr="007720BE" w:rsidTr="00A9288F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BE" w:rsidRPr="007720BE" w:rsidRDefault="007720BE" w:rsidP="007720B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муниципальной программы (подпрограммы)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BE" w:rsidRPr="003639DD" w:rsidRDefault="007720BE" w:rsidP="007720B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9D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«Юкковское сельское поселение»</w:t>
            </w:r>
          </w:p>
        </w:tc>
      </w:tr>
      <w:tr w:rsidR="00A9288F" w:rsidRPr="007720BE" w:rsidTr="00A9288F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BE" w:rsidRPr="007720BE" w:rsidRDefault="007720BE" w:rsidP="007720B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 (подпрограммы)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BE" w:rsidRPr="007720BE" w:rsidRDefault="007720BE" w:rsidP="005C418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9288F" w:rsidRPr="007720BE" w:rsidTr="00A9288F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BE" w:rsidRPr="007720BE" w:rsidRDefault="007720BE" w:rsidP="007720B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BE" w:rsidRPr="00703BEF" w:rsidRDefault="007720BE" w:rsidP="007720B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9288F" w:rsidRPr="007720BE" w:rsidTr="00A9288F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BE" w:rsidRPr="007720BE" w:rsidRDefault="007720BE" w:rsidP="007720B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 (подпрограммы)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BE" w:rsidRPr="00703BEF" w:rsidRDefault="00A9288F" w:rsidP="00C8735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85241424"/>
            <w:r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34130D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повышения </w:t>
            </w:r>
            <w:r w:rsidR="007720BE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</w:t>
            </w:r>
            <w:r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7720BE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жизнедеятельности на территории </w:t>
            </w:r>
            <w:r w:rsid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B78E8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B20E1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</w:t>
            </w:r>
            <w:r w:rsidR="007720BE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«Юкковское сельское поселение»</w:t>
            </w:r>
            <w:r w:rsidR="00A654C1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посредством</w:t>
            </w:r>
            <w:r w:rsidR="007720BE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3CE9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выполнения </w:t>
            </w:r>
            <w:r w:rsidR="00877BD3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запланированных целевых </w:t>
            </w:r>
            <w:r w:rsidR="00B63CE9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ED1DBA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B63CE9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258D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</w:t>
            </w:r>
            <w:r w:rsidR="00ED1DBA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A654C1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3F0E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E24044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предупреждении и ликвидации последствий</w:t>
            </w:r>
            <w:r w:rsidR="00BE3F0E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чрезвычайных ситуаци</w:t>
            </w:r>
            <w:r w:rsidR="00C45A28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877BD3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включая пожары,</w:t>
            </w:r>
            <w:r w:rsidR="00BE3F0E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C45A28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BE3F0E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</w:t>
            </w:r>
            <w:r w:rsidR="00C45A28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A331A1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7BD3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требуемых </w:t>
            </w:r>
            <w:r w:rsidR="00A331A1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первичных мер</w:t>
            </w:r>
            <w:r w:rsidR="00BE3F0E"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пожарной безопасности</w:t>
            </w:r>
            <w:bookmarkEnd w:id="0"/>
          </w:p>
        </w:tc>
      </w:tr>
      <w:tr w:rsidR="00A9288F" w:rsidRPr="007720BE" w:rsidTr="00A9288F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BE" w:rsidRPr="007720BE" w:rsidRDefault="007720BE" w:rsidP="007720B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 (подпрограммы)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BE" w:rsidRPr="00D7436E" w:rsidRDefault="006B4531" w:rsidP="00C8735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85241490"/>
            <w:r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C258D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</w:t>
            </w:r>
            <w:r w:rsidR="007720BE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комплекса </w:t>
            </w:r>
            <w:r w:rsidR="00ED1DBA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запланированных </w:t>
            </w:r>
            <w:r w:rsidR="007720BE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мероприятий, направленных на достижение цели </w:t>
            </w:r>
            <w:r w:rsidR="00A9288F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bookmarkEnd w:id="1"/>
          </w:p>
        </w:tc>
      </w:tr>
      <w:tr w:rsidR="00A9288F" w:rsidRPr="007720BE" w:rsidTr="00A9288F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BE" w:rsidRPr="007720BE" w:rsidRDefault="007720BE" w:rsidP="007720B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 (подпрограммы)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BE" w:rsidRPr="00D7436E" w:rsidRDefault="007720BE" w:rsidP="007720B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2022- 2024 г.г.</w:t>
            </w:r>
          </w:p>
        </w:tc>
      </w:tr>
      <w:tr w:rsidR="00A9288F" w:rsidRPr="007720BE" w:rsidTr="00A9288F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BE" w:rsidRPr="007720BE" w:rsidRDefault="007720BE" w:rsidP="007720B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муниципальной программы (подпрограммы) - всего, в том числе по источникам финансирования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C" w:rsidRPr="006556FC" w:rsidRDefault="006556FC" w:rsidP="006556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5107F8">
              <w:rPr>
                <w:rFonts w:ascii="Times New Roman" w:eastAsia="Times New Roman" w:hAnsi="Times New Roman" w:cs="Times New Roman"/>
                <w:sz w:val="28"/>
                <w:szCs w:val="28"/>
              </w:rPr>
              <w:t>4 9</w:t>
            </w:r>
            <w:r w:rsidR="0054396D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55 000,00 рублей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6556FC" w:rsidRPr="006556FC" w:rsidRDefault="006556FC" w:rsidP="006556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8A11FA" w:rsidRPr="008A11FA">
              <w:rPr>
                <w:rFonts w:ascii="Times New Roman" w:eastAsia="Times New Roman" w:hAnsi="Times New Roman" w:cs="Times New Roman"/>
                <w:sz w:val="28"/>
                <w:szCs w:val="28"/>
              </w:rPr>
              <w:t>1 535 000,00</w:t>
            </w:r>
            <w:r w:rsidR="008A11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556FC" w:rsidRPr="006556FC" w:rsidRDefault="006556FC" w:rsidP="006556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5107F8">
              <w:rPr>
                <w:rFonts w:ascii="Times New Roman" w:eastAsia="Times New Roman" w:hAnsi="Times New Roman" w:cs="Times New Roman"/>
                <w:sz w:val="28"/>
                <w:szCs w:val="28"/>
              </w:rPr>
              <w:t>1 8</w:t>
            </w:r>
            <w:r w:rsidR="008A11FA" w:rsidRPr="008A11FA"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  <w:r w:rsidR="008A11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 w:rsidR="008A11FA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556FC" w:rsidRPr="006556FC" w:rsidRDefault="006556FC" w:rsidP="006556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8A11FA" w:rsidRPr="008A11FA">
              <w:rPr>
                <w:rFonts w:ascii="Times New Roman" w:eastAsia="Times New Roman" w:hAnsi="Times New Roman" w:cs="Times New Roman"/>
                <w:sz w:val="28"/>
                <w:szCs w:val="28"/>
              </w:rPr>
              <w:t>1 560 000,00</w:t>
            </w:r>
            <w:r w:rsidR="008A11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 w:rsidR="008A11FA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556FC" w:rsidRPr="006556FC" w:rsidRDefault="006556FC" w:rsidP="00254C0F">
            <w:pPr>
              <w:overflowPunct w:val="0"/>
              <w:autoSpaceDE w:val="0"/>
              <w:autoSpaceDN w:val="0"/>
              <w:adjustRightInd w:val="0"/>
              <w:spacing w:before="120"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за счет средств областного бюджета Ленинградской области – 0</w:t>
            </w:r>
            <w:r w:rsidR="00FA64FC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</w:t>
            </w:r>
            <w:r w:rsidR="0054396D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6556FC" w:rsidRPr="006556FC" w:rsidRDefault="006556FC" w:rsidP="006556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</w:t>
            </w:r>
            <w:r w:rsidR="00FA64FC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</w:t>
            </w:r>
            <w:r w:rsidR="008242AA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</w:p>
          <w:p w:rsidR="006556FC" w:rsidRPr="006556FC" w:rsidRDefault="006556FC" w:rsidP="006556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</w:t>
            </w:r>
            <w:r w:rsidR="00FA64FC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</w:t>
            </w:r>
            <w:r w:rsidR="0054396D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556FC" w:rsidRPr="006556FC" w:rsidRDefault="006556FC" w:rsidP="006556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</w:t>
            </w:r>
            <w:r w:rsidR="00FA64FC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</w:t>
            </w:r>
            <w:r w:rsidR="0054396D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06643" w:rsidRPr="006556FC" w:rsidRDefault="006556FC" w:rsidP="00254C0F">
            <w:pPr>
              <w:overflowPunct w:val="0"/>
              <w:autoSpaceDE w:val="0"/>
              <w:autoSpaceDN w:val="0"/>
              <w:adjustRightInd w:val="0"/>
              <w:spacing w:before="120"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107F8">
              <w:rPr>
                <w:rFonts w:ascii="Times New Roman" w:eastAsia="Times New Roman" w:hAnsi="Times New Roman" w:cs="Times New Roman"/>
                <w:sz w:val="28"/>
                <w:szCs w:val="28"/>
              </w:rPr>
              <w:t>4 9</w:t>
            </w:r>
            <w:r w:rsidR="00906643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55 000,00 рублей</w:t>
            </w:r>
            <w:r w:rsidR="00906643"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906643" w:rsidRPr="006556FC" w:rsidRDefault="00906643" w:rsidP="0090664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Pr="008A11FA">
              <w:rPr>
                <w:rFonts w:ascii="Times New Roman" w:eastAsia="Times New Roman" w:hAnsi="Times New Roman" w:cs="Times New Roman"/>
                <w:sz w:val="28"/>
                <w:szCs w:val="28"/>
              </w:rPr>
              <w:t>1 535 000,00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06643" w:rsidRPr="006556FC" w:rsidRDefault="00906643" w:rsidP="0090664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5107F8">
              <w:rPr>
                <w:rFonts w:ascii="Times New Roman" w:eastAsia="Times New Roman" w:hAnsi="Times New Roman" w:cs="Times New Roman"/>
                <w:sz w:val="28"/>
                <w:szCs w:val="28"/>
              </w:rPr>
              <w:t>1 8</w:t>
            </w:r>
            <w:r w:rsidRPr="008A11FA"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06643" w:rsidRPr="006556FC" w:rsidRDefault="00906643" w:rsidP="0090664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Pr="008A11FA">
              <w:rPr>
                <w:rFonts w:ascii="Times New Roman" w:eastAsia="Times New Roman" w:hAnsi="Times New Roman" w:cs="Times New Roman"/>
                <w:sz w:val="28"/>
                <w:szCs w:val="28"/>
              </w:rPr>
              <w:t>1 560 000,00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556FC" w:rsidRPr="006556FC" w:rsidRDefault="006556FC" w:rsidP="00254C0F">
            <w:pPr>
              <w:overflowPunct w:val="0"/>
              <w:autoSpaceDE w:val="0"/>
              <w:autoSpaceDN w:val="0"/>
              <w:adjustRightInd w:val="0"/>
              <w:spacing w:before="120"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федерального бюджета – 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</w:t>
            </w:r>
            <w:r w:rsidR="0054396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</w:t>
            </w:r>
            <w:r w:rsidR="0054396D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54396D" w:rsidRPr="006556FC" w:rsidRDefault="0054396D" w:rsidP="0054396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</w:p>
          <w:p w:rsidR="0054396D" w:rsidRPr="006556FC" w:rsidRDefault="0054396D" w:rsidP="0054396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4396D" w:rsidRPr="006556FC" w:rsidRDefault="0054396D" w:rsidP="0054396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720BE" w:rsidRDefault="006B4531" w:rsidP="00254C0F">
            <w:pPr>
              <w:overflowPunct w:val="0"/>
              <w:autoSpaceDE w:val="0"/>
              <w:autoSpaceDN w:val="0"/>
              <w:adjustRightInd w:val="0"/>
              <w:spacing w:before="120"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792717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ругие источники – материально-техническое участие юридических лиц, трудовое участие граждан 0,0</w:t>
            </w:r>
            <w:r w:rsidR="0090664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92717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</w:t>
            </w:r>
            <w:r w:rsidR="00254C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r w:rsidR="00254C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том числе:</w:t>
            </w:r>
          </w:p>
          <w:p w:rsidR="00254C0F" w:rsidRPr="006556FC" w:rsidRDefault="00254C0F" w:rsidP="00254C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</w:p>
          <w:p w:rsidR="00254C0F" w:rsidRPr="006556FC" w:rsidRDefault="00254C0F" w:rsidP="00254C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54C0F" w:rsidRPr="00D7436E" w:rsidRDefault="00254C0F" w:rsidP="00254C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  <w:r w:rsidRPr="006556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288F" w:rsidRPr="007720BE" w:rsidTr="00A9288F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BE" w:rsidRPr="007720BE" w:rsidRDefault="007720BE" w:rsidP="007720B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DB" w:rsidRDefault="002B0DDB" w:rsidP="000A5E7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концу 2024 года:</w:t>
            </w:r>
          </w:p>
          <w:p w:rsidR="007720BE" w:rsidRPr="00D7436E" w:rsidRDefault="007720BE" w:rsidP="000A5E7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безопасности жизнедеятельности на территории </w:t>
            </w:r>
            <w:r w:rsidR="005B78E8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77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B78E8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CB20E1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«Юкковское сельское поселение»</w:t>
            </w:r>
            <w:r w:rsidR="00135FE6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2E1D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55F38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следстви</w:t>
            </w:r>
            <w:r w:rsidR="000A5E7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35FE6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53BE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снижения рисков </w:t>
            </w:r>
            <w:r w:rsidR="00DC5C2B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(вероятности) </w:t>
            </w:r>
            <w:bookmarkStart w:id="2" w:name="_Hlk85240648"/>
            <w:r w:rsidR="00853C0A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наличия </w:t>
            </w:r>
            <w:r w:rsidR="00DC5C2B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угроз </w:t>
            </w:r>
            <w:r w:rsidR="00853C0A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возникновения</w:t>
            </w:r>
            <w:r w:rsidR="002E4050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чрезвычайных ситуаций природного и техногенного характера, </w:t>
            </w:r>
            <w:r w:rsidR="006B4531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включая </w:t>
            </w:r>
            <w:r w:rsidR="002E4050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</w:t>
            </w:r>
            <w:r w:rsidR="006B4531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B04C69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E4050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5C2B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6659DF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непосредственного</w:t>
            </w:r>
            <w:r w:rsidR="00F656AC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5C2B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возникновения </w:t>
            </w:r>
            <w:r w:rsidR="004A6D54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таких ситуаций</w:t>
            </w:r>
            <w:r w:rsidR="006659DF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1166E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00385B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3640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исключение</w:t>
            </w:r>
            <w:r w:rsidR="0081166E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F3640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4FD1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наступления </w:t>
            </w:r>
            <w:r w:rsidR="00B97B4E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негативных </w:t>
            </w:r>
            <w:r w:rsidR="00696F42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последствий от </w:t>
            </w:r>
            <w:r w:rsidR="00E64FD1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них</w:t>
            </w:r>
            <w:r w:rsidR="00696F42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3640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либо </w:t>
            </w:r>
            <w:r w:rsidR="00E64FD1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уменьшения </w:t>
            </w:r>
            <w:r w:rsidR="00B97B4E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таких последствий</w:t>
            </w:r>
            <w:r w:rsidR="00E2796B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r w:rsidR="008801B5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наступлении</w:t>
            </w:r>
            <w:r w:rsidR="00B04C69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55F38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5BE4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достигнутого </w:t>
            </w:r>
            <w:r w:rsidR="00F55F38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результате выполнения </w:t>
            </w:r>
            <w:r w:rsidR="00A25BE4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указанных </w:t>
            </w:r>
            <w:r w:rsidR="008801B5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целевых </w:t>
            </w:r>
            <w:r w:rsidR="00F55F38"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</w:t>
            </w:r>
            <w:bookmarkEnd w:id="2"/>
          </w:p>
        </w:tc>
      </w:tr>
    </w:tbl>
    <w:p w:rsidR="00D3496C" w:rsidRDefault="00D3496C" w:rsidP="0009654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0BE" w:rsidRPr="007720BE" w:rsidRDefault="007720BE" w:rsidP="007720B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0B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Общая характеристика, основные проблемы и прогноз развития сферы реализации </w:t>
      </w:r>
      <w:r w:rsidR="00A60396" w:rsidRPr="007720BE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7720B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7720BE" w:rsidRDefault="007720BE" w:rsidP="007720B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20BE" w:rsidRDefault="007720BE" w:rsidP="007720BE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E799F">
        <w:rPr>
          <w:color w:val="000000"/>
          <w:sz w:val="28"/>
          <w:szCs w:val="28"/>
        </w:rPr>
        <w:t xml:space="preserve">Действующим </w:t>
      </w:r>
      <w:r w:rsidRPr="000E799F">
        <w:rPr>
          <w:sz w:val="28"/>
          <w:szCs w:val="28"/>
        </w:rPr>
        <w:t xml:space="preserve">законодательством в Российской Федерации, предусмотрено исполнение </w:t>
      </w:r>
      <w:r w:rsidRPr="000E799F">
        <w:rPr>
          <w:sz w:val="28"/>
          <w:szCs w:val="28"/>
          <w:bdr w:val="none" w:sz="0" w:space="0" w:color="auto" w:frame="1"/>
        </w:rPr>
        <w:t>органами местного самоуправления</w:t>
      </w:r>
      <w:r w:rsidRPr="000E799F">
        <w:rPr>
          <w:sz w:val="28"/>
          <w:szCs w:val="28"/>
        </w:rPr>
        <w:t xml:space="preserve"> установленных полномочий </w:t>
      </w:r>
      <w:r>
        <w:rPr>
          <w:sz w:val="28"/>
          <w:szCs w:val="28"/>
        </w:rPr>
        <w:t xml:space="preserve">по обеспечению </w:t>
      </w:r>
      <w:r w:rsidRPr="007720BE">
        <w:rPr>
          <w:sz w:val="28"/>
          <w:szCs w:val="28"/>
        </w:rPr>
        <w:t>безопасност</w:t>
      </w:r>
      <w:r>
        <w:rPr>
          <w:sz w:val="28"/>
          <w:szCs w:val="28"/>
        </w:rPr>
        <w:t>и</w:t>
      </w:r>
      <w:r w:rsidRPr="007720BE">
        <w:rPr>
          <w:sz w:val="28"/>
          <w:szCs w:val="28"/>
        </w:rPr>
        <w:t xml:space="preserve"> жизнедеятельности </w:t>
      </w:r>
      <w:r w:rsidRPr="000E799F">
        <w:rPr>
          <w:sz w:val="28"/>
          <w:szCs w:val="28"/>
        </w:rPr>
        <w:t>на соответствующей территории административной единицы субъекта Российской Федерации – поселения</w:t>
      </w:r>
      <w:r>
        <w:rPr>
          <w:sz w:val="28"/>
          <w:szCs w:val="28"/>
        </w:rPr>
        <w:t>, в том числе по</w:t>
      </w:r>
      <w:r w:rsidRPr="007720BE">
        <w:rPr>
          <w:sz w:val="28"/>
          <w:szCs w:val="28"/>
        </w:rPr>
        <w:t xml:space="preserve"> участию в предупреждении и ликвидации последствий чрезвычайных ситуаций, а также в обеспечени</w:t>
      </w:r>
      <w:r>
        <w:rPr>
          <w:sz w:val="28"/>
          <w:szCs w:val="28"/>
        </w:rPr>
        <w:t>и</w:t>
      </w:r>
      <w:r w:rsidRPr="007720BE">
        <w:rPr>
          <w:sz w:val="28"/>
          <w:szCs w:val="28"/>
        </w:rPr>
        <w:t xml:space="preserve"> перв</w:t>
      </w:r>
      <w:r>
        <w:rPr>
          <w:sz w:val="28"/>
          <w:szCs w:val="28"/>
        </w:rPr>
        <w:t xml:space="preserve">ичных мер пожарной безопасности. </w:t>
      </w:r>
    </w:p>
    <w:p w:rsidR="007720BE" w:rsidRPr="000E799F" w:rsidRDefault="007720BE" w:rsidP="007720BE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E799F">
        <w:rPr>
          <w:color w:val="000000"/>
          <w:sz w:val="28"/>
          <w:szCs w:val="28"/>
        </w:rPr>
        <w:t xml:space="preserve">Даная Программа разработана </w:t>
      </w:r>
      <w:r w:rsidR="00A9288F">
        <w:rPr>
          <w:color w:val="000000"/>
          <w:sz w:val="28"/>
          <w:szCs w:val="28"/>
        </w:rPr>
        <w:t>во исполнение</w:t>
      </w:r>
      <w:r w:rsidRPr="000E799F">
        <w:rPr>
          <w:color w:val="000000"/>
          <w:sz w:val="28"/>
          <w:szCs w:val="28"/>
        </w:rPr>
        <w:t xml:space="preserve"> следующих </w:t>
      </w:r>
      <w:r w:rsidR="00A9288F">
        <w:rPr>
          <w:color w:val="000000"/>
          <w:sz w:val="28"/>
          <w:szCs w:val="28"/>
        </w:rPr>
        <w:t xml:space="preserve">основных </w:t>
      </w:r>
      <w:r w:rsidRPr="000E799F">
        <w:rPr>
          <w:color w:val="000000"/>
          <w:sz w:val="28"/>
          <w:szCs w:val="28"/>
        </w:rPr>
        <w:t>нормативных правовых актов Российской Федерации:</w:t>
      </w:r>
    </w:p>
    <w:p w:rsidR="007720BE" w:rsidRPr="000E799F" w:rsidRDefault="007720BE" w:rsidP="007720BE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E799F">
        <w:rPr>
          <w:color w:val="000000"/>
          <w:sz w:val="28"/>
          <w:szCs w:val="28"/>
        </w:rPr>
        <w:t>- Федерального закона от 21.12.1994 №6</w:t>
      </w:r>
      <w:r>
        <w:rPr>
          <w:color w:val="000000"/>
          <w:sz w:val="28"/>
          <w:szCs w:val="28"/>
        </w:rPr>
        <w:t>8</w:t>
      </w:r>
      <w:r w:rsidRPr="000E799F">
        <w:rPr>
          <w:color w:val="000000"/>
          <w:sz w:val="28"/>
          <w:szCs w:val="28"/>
        </w:rPr>
        <w:t>-ФЗ «</w:t>
      </w:r>
      <w:r w:rsidRPr="007720BE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0E799F">
        <w:rPr>
          <w:color w:val="000000"/>
          <w:sz w:val="28"/>
          <w:szCs w:val="28"/>
        </w:rPr>
        <w:t xml:space="preserve">», </w:t>
      </w:r>
    </w:p>
    <w:p w:rsidR="007720BE" w:rsidRPr="000E799F" w:rsidRDefault="007720BE" w:rsidP="007720BE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E799F">
        <w:rPr>
          <w:color w:val="000000"/>
          <w:sz w:val="28"/>
          <w:szCs w:val="28"/>
        </w:rPr>
        <w:t xml:space="preserve">- Федерального закона от 21.12.1994 №69-ФЗ «О пожарной безопасности», </w:t>
      </w:r>
    </w:p>
    <w:p w:rsidR="007720BE" w:rsidRDefault="007720BE" w:rsidP="007720BE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E799F">
        <w:rPr>
          <w:color w:val="000000"/>
          <w:sz w:val="28"/>
          <w:szCs w:val="28"/>
        </w:rPr>
        <w:t>- Федерального закона от 06.10.2003 №131-ФЗ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.</w:t>
      </w:r>
    </w:p>
    <w:p w:rsidR="00E804A3" w:rsidRDefault="00E804A3" w:rsidP="007720BE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804A3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сложившейся </w:t>
      </w:r>
      <w:r w:rsidR="00594D27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настоящее время на территории МО «Юкковское сельское поселение»</w:t>
      </w:r>
      <w:r w:rsidRPr="00E80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ситуации </w:t>
      </w:r>
      <w:r w:rsidR="00F35690">
        <w:rPr>
          <w:sz w:val="28"/>
          <w:szCs w:val="28"/>
        </w:rPr>
        <w:t xml:space="preserve">по обеспечению безопасности жизнедеятельности </w:t>
      </w:r>
      <w:r w:rsidR="00F35690" w:rsidRPr="00E804A3">
        <w:rPr>
          <w:sz w:val="28"/>
          <w:szCs w:val="28"/>
        </w:rPr>
        <w:t xml:space="preserve">в целом свидетельствует о недостаточном </w:t>
      </w:r>
      <w:r w:rsidR="00F35690">
        <w:rPr>
          <w:sz w:val="28"/>
          <w:szCs w:val="28"/>
        </w:rPr>
        <w:t xml:space="preserve">её </w:t>
      </w:r>
      <w:r w:rsidR="00F35690" w:rsidRPr="00E804A3">
        <w:rPr>
          <w:sz w:val="28"/>
          <w:szCs w:val="28"/>
        </w:rPr>
        <w:t xml:space="preserve">уровне </w:t>
      </w:r>
      <w:r w:rsidR="009F3FC4">
        <w:rPr>
          <w:sz w:val="28"/>
          <w:szCs w:val="28"/>
        </w:rPr>
        <w:t xml:space="preserve">при исполнения установленных полномочий органов местного </w:t>
      </w:r>
      <w:r w:rsidR="00594D27">
        <w:rPr>
          <w:sz w:val="28"/>
          <w:szCs w:val="28"/>
        </w:rPr>
        <w:t>само</w:t>
      </w:r>
      <w:r w:rsidR="009F3FC4">
        <w:rPr>
          <w:sz w:val="28"/>
          <w:szCs w:val="28"/>
        </w:rPr>
        <w:t xml:space="preserve">управления </w:t>
      </w:r>
      <w:r w:rsidR="009F3FC4">
        <w:rPr>
          <w:sz w:val="28"/>
          <w:szCs w:val="28"/>
        </w:rPr>
        <w:lastRenderedPageBreak/>
        <w:t xml:space="preserve">МО «Юкковское сельское поселение» </w:t>
      </w:r>
      <w:r w:rsidRPr="00E804A3">
        <w:rPr>
          <w:sz w:val="28"/>
          <w:szCs w:val="28"/>
        </w:rPr>
        <w:t xml:space="preserve">по </w:t>
      </w:r>
      <w:r w:rsidR="0079500C" w:rsidRPr="0079500C">
        <w:rPr>
          <w:sz w:val="28"/>
          <w:szCs w:val="28"/>
        </w:rPr>
        <w:t>участи</w:t>
      </w:r>
      <w:r w:rsidR="00486E4C">
        <w:rPr>
          <w:sz w:val="28"/>
          <w:szCs w:val="28"/>
        </w:rPr>
        <w:t>ю</w:t>
      </w:r>
      <w:r w:rsidR="0079500C" w:rsidRPr="0079500C">
        <w:rPr>
          <w:sz w:val="28"/>
          <w:szCs w:val="28"/>
        </w:rPr>
        <w:t xml:space="preserve"> в предупреждении </w:t>
      </w:r>
      <w:r w:rsidR="00FC0E87">
        <w:rPr>
          <w:sz w:val="28"/>
          <w:szCs w:val="28"/>
        </w:rPr>
        <w:br/>
      </w:r>
      <w:r w:rsidR="0079500C" w:rsidRPr="0079500C">
        <w:rPr>
          <w:sz w:val="28"/>
          <w:szCs w:val="28"/>
        </w:rPr>
        <w:t>и ликвидации последствий чрезвычайных ситуаций</w:t>
      </w:r>
      <w:r w:rsidR="00594D27">
        <w:rPr>
          <w:sz w:val="28"/>
          <w:szCs w:val="28"/>
        </w:rPr>
        <w:t>, а также</w:t>
      </w:r>
      <w:r w:rsidR="0079500C" w:rsidRPr="0079500C">
        <w:rPr>
          <w:sz w:val="28"/>
          <w:szCs w:val="28"/>
        </w:rPr>
        <w:t xml:space="preserve"> </w:t>
      </w:r>
      <w:r w:rsidR="0079500C">
        <w:rPr>
          <w:sz w:val="28"/>
          <w:szCs w:val="28"/>
        </w:rPr>
        <w:t xml:space="preserve">по </w:t>
      </w:r>
      <w:r w:rsidR="0079500C" w:rsidRPr="0079500C">
        <w:rPr>
          <w:sz w:val="28"/>
          <w:szCs w:val="28"/>
        </w:rPr>
        <w:t>обеспечени</w:t>
      </w:r>
      <w:r w:rsidR="0079500C">
        <w:rPr>
          <w:sz w:val="28"/>
          <w:szCs w:val="28"/>
        </w:rPr>
        <w:t>ю</w:t>
      </w:r>
      <w:r w:rsidR="0079500C" w:rsidRPr="0079500C">
        <w:rPr>
          <w:sz w:val="28"/>
          <w:szCs w:val="28"/>
        </w:rPr>
        <w:t xml:space="preserve"> первичных мер пожарной безопасности на территории МО «Юкковское сельское поселение»</w:t>
      </w:r>
      <w:r w:rsidR="00A73F41">
        <w:rPr>
          <w:sz w:val="28"/>
          <w:szCs w:val="28"/>
        </w:rPr>
        <w:t xml:space="preserve">, а именно недостаточность </w:t>
      </w:r>
      <w:r w:rsidR="0004722D">
        <w:rPr>
          <w:sz w:val="28"/>
          <w:szCs w:val="28"/>
        </w:rPr>
        <w:t xml:space="preserve">обеспечения всей территории МО «Юкковское сельское поселение» требуемой муниципальной системой оповещения </w:t>
      </w:r>
      <w:r w:rsidR="00F44DF1">
        <w:rPr>
          <w:sz w:val="28"/>
          <w:szCs w:val="28"/>
        </w:rPr>
        <w:t xml:space="preserve">и информирования населения о чрезвычайных ситуациях природного и техногенного характера, в том числе о пожарах, </w:t>
      </w:r>
      <w:r w:rsidR="00FC0E87">
        <w:rPr>
          <w:sz w:val="28"/>
          <w:szCs w:val="28"/>
        </w:rPr>
        <w:br/>
      </w:r>
      <w:r w:rsidR="00F44DF1">
        <w:rPr>
          <w:sz w:val="28"/>
          <w:szCs w:val="28"/>
        </w:rPr>
        <w:t xml:space="preserve">а также недостаточность </w:t>
      </w:r>
      <w:r w:rsidR="002647E5">
        <w:rPr>
          <w:sz w:val="28"/>
          <w:szCs w:val="28"/>
        </w:rPr>
        <w:t>обеспечения требуемы</w:t>
      </w:r>
      <w:r w:rsidR="00486E4C">
        <w:rPr>
          <w:sz w:val="28"/>
          <w:szCs w:val="28"/>
        </w:rPr>
        <w:t>х</w:t>
      </w:r>
      <w:r w:rsidR="002647E5">
        <w:rPr>
          <w:sz w:val="28"/>
          <w:szCs w:val="28"/>
        </w:rPr>
        <w:t xml:space="preserve"> первичны</w:t>
      </w:r>
      <w:r w:rsidR="00DF640D">
        <w:rPr>
          <w:sz w:val="28"/>
          <w:szCs w:val="28"/>
        </w:rPr>
        <w:t>х</w:t>
      </w:r>
      <w:r w:rsidR="002647E5">
        <w:rPr>
          <w:sz w:val="28"/>
          <w:szCs w:val="28"/>
        </w:rPr>
        <w:t xml:space="preserve"> мер пожарной безопасности, включая недостаточность источников наружного противопожарного водоснабжения</w:t>
      </w:r>
      <w:r w:rsidR="00F91DCC">
        <w:rPr>
          <w:sz w:val="28"/>
          <w:szCs w:val="28"/>
        </w:rPr>
        <w:t xml:space="preserve"> и </w:t>
      </w:r>
      <w:r w:rsidR="00DF640D">
        <w:rPr>
          <w:sz w:val="28"/>
          <w:szCs w:val="28"/>
        </w:rPr>
        <w:t xml:space="preserve">недостаточность </w:t>
      </w:r>
      <w:r w:rsidR="00F91DCC">
        <w:rPr>
          <w:sz w:val="28"/>
          <w:szCs w:val="28"/>
        </w:rPr>
        <w:t xml:space="preserve">противопожарных мероприятий, требуемых к выполнению в преддверии и в течении </w:t>
      </w:r>
      <w:r w:rsidR="006043B0">
        <w:rPr>
          <w:sz w:val="28"/>
          <w:szCs w:val="28"/>
        </w:rPr>
        <w:t>ежегодного пожароопасного периода.</w:t>
      </w:r>
    </w:p>
    <w:p w:rsidR="00CB20E1" w:rsidRDefault="00CB20E1" w:rsidP="007720BE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Практическая сторона снижени</w:t>
      </w:r>
      <w:r w:rsidR="00835FE9">
        <w:rPr>
          <w:sz w:val="28"/>
          <w:szCs w:val="28"/>
        </w:rPr>
        <w:t>я</w:t>
      </w:r>
      <w:r>
        <w:rPr>
          <w:sz w:val="28"/>
          <w:szCs w:val="28"/>
        </w:rPr>
        <w:t xml:space="preserve"> рисков </w:t>
      </w:r>
      <w:r w:rsidR="00D04E3A" w:rsidRPr="00666574">
        <w:rPr>
          <w:sz w:val="28"/>
          <w:szCs w:val="28"/>
        </w:rPr>
        <w:t xml:space="preserve">(вероятности) </w:t>
      </w:r>
      <w:r w:rsidR="0092696F" w:rsidRPr="0092696F">
        <w:rPr>
          <w:sz w:val="28"/>
          <w:szCs w:val="28"/>
        </w:rPr>
        <w:t xml:space="preserve">наличия угроз возникновения чрезвычайных ситуаций природного и техногенного характера, включая пожары, и непосредственного возникновения таких ситуаций, с исключением наступления негативных последствий от них либо уменьшения таких последствий при наступлении, </w:t>
      </w:r>
      <w:r w:rsidR="0050677E" w:rsidRPr="00666574">
        <w:rPr>
          <w:sz w:val="28"/>
          <w:szCs w:val="28"/>
        </w:rPr>
        <w:t xml:space="preserve">как </w:t>
      </w:r>
      <w:r w:rsidR="00D055C4">
        <w:rPr>
          <w:sz w:val="28"/>
          <w:szCs w:val="28"/>
        </w:rPr>
        <w:t xml:space="preserve">например </w:t>
      </w:r>
      <w:r>
        <w:rPr>
          <w:sz w:val="28"/>
          <w:szCs w:val="28"/>
        </w:rPr>
        <w:t>возникновени</w:t>
      </w:r>
      <w:r w:rsidR="0050677E">
        <w:rPr>
          <w:sz w:val="28"/>
          <w:szCs w:val="28"/>
        </w:rPr>
        <w:t>е</w:t>
      </w:r>
      <w:r>
        <w:rPr>
          <w:sz w:val="28"/>
          <w:szCs w:val="28"/>
        </w:rPr>
        <w:t xml:space="preserve"> угроз причинения вреда </w:t>
      </w:r>
      <w:r w:rsidR="00D055C4">
        <w:rPr>
          <w:sz w:val="28"/>
          <w:szCs w:val="28"/>
        </w:rPr>
        <w:t xml:space="preserve">жизни и здоровью людей, а также причинения вреда материальному имуществу различных лиц – его правообладателей и иного финансово-экономического ущерба для таких лиц на территории МО «Юкковское сельское поселение», </w:t>
      </w:r>
      <w:r w:rsidR="00A9288F">
        <w:rPr>
          <w:sz w:val="28"/>
          <w:szCs w:val="28"/>
        </w:rPr>
        <w:t xml:space="preserve">и </w:t>
      </w:r>
      <w:r w:rsidR="00D055C4">
        <w:rPr>
          <w:sz w:val="28"/>
          <w:szCs w:val="28"/>
        </w:rPr>
        <w:t>непосредственного</w:t>
      </w:r>
      <w:r w:rsidR="00A9288F">
        <w:rPr>
          <w:sz w:val="28"/>
          <w:szCs w:val="28"/>
        </w:rPr>
        <w:t xml:space="preserve"> причинения </w:t>
      </w:r>
      <w:r w:rsidR="00D055C4">
        <w:rPr>
          <w:sz w:val="28"/>
          <w:szCs w:val="28"/>
        </w:rPr>
        <w:t xml:space="preserve">такого </w:t>
      </w:r>
      <w:r w:rsidR="00A9288F">
        <w:rPr>
          <w:sz w:val="28"/>
          <w:szCs w:val="28"/>
        </w:rPr>
        <w:t>вреда</w:t>
      </w:r>
      <w:r w:rsidR="00D055C4">
        <w:rPr>
          <w:sz w:val="28"/>
          <w:szCs w:val="28"/>
        </w:rPr>
        <w:t>,</w:t>
      </w:r>
      <w:r w:rsidR="00A9288F">
        <w:rPr>
          <w:sz w:val="28"/>
          <w:szCs w:val="28"/>
        </w:rPr>
        <w:t xml:space="preserve"> </w:t>
      </w:r>
      <w:r w:rsidR="0092696F" w:rsidRPr="0092696F">
        <w:rPr>
          <w:sz w:val="28"/>
          <w:szCs w:val="28"/>
        </w:rPr>
        <w:t>достигнутого в результате выполнения указанных целевых мероприятий</w:t>
      </w:r>
      <w:r w:rsidR="008F03AA">
        <w:rPr>
          <w:sz w:val="28"/>
          <w:szCs w:val="28"/>
        </w:rPr>
        <w:t>,</w:t>
      </w:r>
      <w:r w:rsidR="00835FE9" w:rsidRPr="00835FE9">
        <w:rPr>
          <w:sz w:val="28"/>
          <w:szCs w:val="28"/>
        </w:rPr>
        <w:t xml:space="preserve"> </w:t>
      </w:r>
      <w:r w:rsidR="008F03AA">
        <w:rPr>
          <w:sz w:val="28"/>
          <w:szCs w:val="28"/>
        </w:rPr>
        <w:t xml:space="preserve">напрямую способствует </w:t>
      </w:r>
      <w:r w:rsidR="00835FE9">
        <w:rPr>
          <w:sz w:val="28"/>
          <w:szCs w:val="28"/>
        </w:rPr>
        <w:t>повышени</w:t>
      </w:r>
      <w:r w:rsidR="008F03AA">
        <w:rPr>
          <w:sz w:val="28"/>
          <w:szCs w:val="28"/>
        </w:rPr>
        <w:t>ю</w:t>
      </w:r>
      <w:r w:rsidR="00835FE9">
        <w:rPr>
          <w:sz w:val="28"/>
          <w:szCs w:val="28"/>
        </w:rPr>
        <w:t xml:space="preserve"> безопасности жизнедеятельности</w:t>
      </w:r>
      <w:r w:rsidR="00122F5B">
        <w:rPr>
          <w:sz w:val="28"/>
          <w:szCs w:val="28"/>
        </w:rPr>
        <w:t>.</w:t>
      </w:r>
    </w:p>
    <w:p w:rsidR="007720BE" w:rsidRDefault="007720BE" w:rsidP="007720BE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720BE">
        <w:rPr>
          <w:sz w:val="28"/>
          <w:szCs w:val="28"/>
        </w:rPr>
        <w:t>Основны</w:t>
      </w:r>
      <w:r>
        <w:rPr>
          <w:sz w:val="28"/>
          <w:szCs w:val="28"/>
        </w:rPr>
        <w:t>м</w:t>
      </w:r>
      <w:r w:rsidRPr="007720BE">
        <w:rPr>
          <w:sz w:val="28"/>
          <w:szCs w:val="28"/>
        </w:rPr>
        <w:t xml:space="preserve"> ожидаемы</w:t>
      </w:r>
      <w:r>
        <w:rPr>
          <w:sz w:val="28"/>
          <w:szCs w:val="28"/>
        </w:rPr>
        <w:t>м</w:t>
      </w:r>
      <w:r w:rsidRPr="007720BE">
        <w:rPr>
          <w:sz w:val="28"/>
          <w:szCs w:val="28"/>
        </w:rPr>
        <w:t xml:space="preserve"> результато</w:t>
      </w:r>
      <w:r>
        <w:rPr>
          <w:sz w:val="28"/>
          <w:szCs w:val="28"/>
        </w:rPr>
        <w:t>м</w:t>
      </w:r>
      <w:r w:rsidRPr="007720BE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данной </w:t>
      </w:r>
      <w:r w:rsidR="00A9288F" w:rsidRPr="007720BE">
        <w:rPr>
          <w:sz w:val="28"/>
          <w:szCs w:val="28"/>
        </w:rPr>
        <w:t>Программы</w:t>
      </w:r>
      <w:r w:rsidR="00A92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7720BE">
        <w:rPr>
          <w:sz w:val="28"/>
          <w:szCs w:val="28"/>
        </w:rPr>
        <w:t xml:space="preserve">повышение безопасности жизнедеятельности на территории </w:t>
      </w:r>
      <w:r w:rsidR="005B78E8">
        <w:rPr>
          <w:sz w:val="28"/>
          <w:szCs w:val="28"/>
        </w:rPr>
        <w:t xml:space="preserve">         </w:t>
      </w:r>
      <w:r w:rsidR="00CB20E1">
        <w:rPr>
          <w:sz w:val="28"/>
          <w:szCs w:val="28"/>
        </w:rPr>
        <w:t>МО</w:t>
      </w:r>
      <w:r w:rsidRPr="007720BE">
        <w:rPr>
          <w:sz w:val="28"/>
          <w:szCs w:val="28"/>
        </w:rPr>
        <w:t xml:space="preserve"> «Юкковское сельское поселение»</w:t>
      </w:r>
      <w:r w:rsidR="00CB20E1">
        <w:rPr>
          <w:sz w:val="28"/>
          <w:szCs w:val="28"/>
        </w:rPr>
        <w:t xml:space="preserve">, </w:t>
      </w:r>
      <w:r w:rsidR="00122F5B">
        <w:rPr>
          <w:sz w:val="28"/>
          <w:szCs w:val="28"/>
        </w:rPr>
        <w:t>непосредственно</w:t>
      </w:r>
      <w:r w:rsidR="00A9288F">
        <w:rPr>
          <w:sz w:val="28"/>
          <w:szCs w:val="28"/>
        </w:rPr>
        <w:t xml:space="preserve"> связанное </w:t>
      </w:r>
      <w:r w:rsidR="00FC0E87">
        <w:rPr>
          <w:sz w:val="28"/>
          <w:szCs w:val="28"/>
        </w:rPr>
        <w:br/>
      </w:r>
      <w:r w:rsidR="00A9288F">
        <w:rPr>
          <w:sz w:val="28"/>
          <w:szCs w:val="28"/>
        </w:rPr>
        <w:t xml:space="preserve">с осуществлением </w:t>
      </w:r>
      <w:r w:rsidR="00CB20E1" w:rsidRPr="000E799F">
        <w:rPr>
          <w:sz w:val="28"/>
          <w:szCs w:val="28"/>
          <w:bdr w:val="none" w:sz="0" w:space="0" w:color="auto" w:frame="1"/>
        </w:rPr>
        <w:t>орган</w:t>
      </w:r>
      <w:r w:rsidR="00A9288F">
        <w:rPr>
          <w:sz w:val="28"/>
          <w:szCs w:val="28"/>
          <w:bdr w:val="none" w:sz="0" w:space="0" w:color="auto" w:frame="1"/>
        </w:rPr>
        <w:t>ами</w:t>
      </w:r>
      <w:r w:rsidR="00CB20E1" w:rsidRPr="000E799F">
        <w:rPr>
          <w:sz w:val="28"/>
          <w:szCs w:val="28"/>
          <w:bdr w:val="none" w:sz="0" w:space="0" w:color="auto" w:frame="1"/>
        </w:rPr>
        <w:t xml:space="preserve"> местного самоуправления</w:t>
      </w:r>
      <w:r w:rsidR="00CB20E1" w:rsidRPr="000E799F">
        <w:rPr>
          <w:sz w:val="28"/>
          <w:szCs w:val="28"/>
        </w:rPr>
        <w:t xml:space="preserve"> </w:t>
      </w:r>
      <w:r w:rsidR="00122F5B">
        <w:rPr>
          <w:sz w:val="28"/>
          <w:szCs w:val="28"/>
        </w:rPr>
        <w:t xml:space="preserve">МО «Юкковское сельское поселение» </w:t>
      </w:r>
      <w:r w:rsidR="00A9288F">
        <w:rPr>
          <w:sz w:val="28"/>
          <w:szCs w:val="28"/>
        </w:rPr>
        <w:t>деятельности</w:t>
      </w:r>
      <w:r w:rsidR="00A9288F" w:rsidRPr="000E799F">
        <w:rPr>
          <w:sz w:val="28"/>
          <w:szCs w:val="28"/>
          <w:bdr w:val="none" w:sz="0" w:space="0" w:color="auto" w:frame="1"/>
        </w:rPr>
        <w:t xml:space="preserve"> </w:t>
      </w:r>
      <w:r w:rsidR="00CB20E1">
        <w:rPr>
          <w:sz w:val="28"/>
          <w:szCs w:val="28"/>
        </w:rPr>
        <w:t xml:space="preserve">по </w:t>
      </w:r>
      <w:r w:rsidR="00CB20E1" w:rsidRPr="007720BE">
        <w:rPr>
          <w:sz w:val="28"/>
          <w:szCs w:val="28"/>
        </w:rPr>
        <w:t xml:space="preserve">участию в предупреждении </w:t>
      </w:r>
      <w:r w:rsidR="00FC0E87">
        <w:rPr>
          <w:sz w:val="28"/>
          <w:szCs w:val="28"/>
        </w:rPr>
        <w:br/>
      </w:r>
      <w:r w:rsidR="00CB20E1" w:rsidRPr="007720BE">
        <w:rPr>
          <w:sz w:val="28"/>
          <w:szCs w:val="28"/>
        </w:rPr>
        <w:t>и ликвидации последствий чрезвычайных ситуаций, а также в обеспечени</w:t>
      </w:r>
      <w:r w:rsidR="00CB20E1">
        <w:rPr>
          <w:sz w:val="28"/>
          <w:szCs w:val="28"/>
        </w:rPr>
        <w:t>и</w:t>
      </w:r>
      <w:r w:rsidR="00CB20E1" w:rsidRPr="007720BE">
        <w:rPr>
          <w:sz w:val="28"/>
          <w:szCs w:val="28"/>
        </w:rPr>
        <w:t xml:space="preserve"> перв</w:t>
      </w:r>
      <w:r w:rsidR="00CB20E1">
        <w:rPr>
          <w:sz w:val="28"/>
          <w:szCs w:val="28"/>
        </w:rPr>
        <w:t>ичных мер пожарной безопасности</w:t>
      </w:r>
      <w:r w:rsidR="00A9288F">
        <w:rPr>
          <w:sz w:val="28"/>
          <w:szCs w:val="28"/>
        </w:rPr>
        <w:t xml:space="preserve"> в соответствие с установленными требованиями.</w:t>
      </w:r>
    </w:p>
    <w:p w:rsidR="007720BE" w:rsidRDefault="007720BE" w:rsidP="0009654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0BE" w:rsidRPr="007720BE" w:rsidRDefault="007720BE" w:rsidP="007720BE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0BE"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  <w:r w:rsidRPr="00772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0B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цели и задачи </w:t>
      </w:r>
      <w:r w:rsidR="005F7899" w:rsidRPr="007720B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</w:p>
    <w:p w:rsidR="007720BE" w:rsidRDefault="007720BE" w:rsidP="007720B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20BE" w:rsidRPr="001F11C2" w:rsidRDefault="007720BE" w:rsidP="007720BE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11C2">
        <w:rPr>
          <w:rFonts w:ascii="Times New Roman" w:hAnsi="Times New Roman"/>
          <w:sz w:val="28"/>
          <w:szCs w:val="28"/>
        </w:rPr>
        <w:t xml:space="preserve">Стратегическая цель государственной и муниципальной политики – создание комфортной среды для жизнедеятельности человека, </w:t>
      </w:r>
      <w:r>
        <w:rPr>
          <w:rFonts w:ascii="Times New Roman" w:hAnsi="Times New Roman"/>
          <w:sz w:val="28"/>
          <w:szCs w:val="28"/>
        </w:rPr>
        <w:t>включая обеспечение её</w:t>
      </w:r>
      <w:r w:rsidRPr="001F11C2">
        <w:rPr>
          <w:rFonts w:ascii="Times New Roman" w:hAnsi="Times New Roman"/>
          <w:sz w:val="28"/>
          <w:szCs w:val="28"/>
        </w:rPr>
        <w:t xml:space="preserve"> безопасности.</w:t>
      </w:r>
    </w:p>
    <w:p w:rsidR="007720BE" w:rsidRPr="001F11C2" w:rsidRDefault="007720BE" w:rsidP="007720BE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11C2">
        <w:rPr>
          <w:rFonts w:ascii="Times New Roman" w:hAnsi="Times New Roman"/>
          <w:sz w:val="28"/>
          <w:szCs w:val="28"/>
        </w:rPr>
        <w:t xml:space="preserve">Приоритетом муниципальной политики является обеспечение условий </w:t>
      </w:r>
      <w:r w:rsidR="00526A71">
        <w:rPr>
          <w:rFonts w:ascii="Times New Roman" w:hAnsi="Times New Roman"/>
          <w:sz w:val="28"/>
          <w:szCs w:val="28"/>
        </w:rPr>
        <w:t xml:space="preserve">по </w:t>
      </w:r>
      <w:r w:rsidRPr="001F11C2">
        <w:rPr>
          <w:rFonts w:ascii="Times New Roman" w:hAnsi="Times New Roman"/>
          <w:sz w:val="28"/>
          <w:szCs w:val="28"/>
        </w:rPr>
        <w:t>безопасно</w:t>
      </w:r>
      <w:r w:rsidR="00526A71">
        <w:rPr>
          <w:rFonts w:ascii="Times New Roman" w:hAnsi="Times New Roman"/>
          <w:sz w:val="28"/>
          <w:szCs w:val="28"/>
        </w:rPr>
        <w:t>му</w:t>
      </w:r>
      <w:r w:rsidRPr="001F11C2">
        <w:rPr>
          <w:rFonts w:ascii="Times New Roman" w:hAnsi="Times New Roman"/>
          <w:sz w:val="28"/>
          <w:szCs w:val="28"/>
        </w:rPr>
        <w:t xml:space="preserve"> проживани</w:t>
      </w:r>
      <w:r w:rsidR="00526A71">
        <w:rPr>
          <w:rFonts w:ascii="Times New Roman" w:hAnsi="Times New Roman"/>
          <w:sz w:val="28"/>
          <w:szCs w:val="28"/>
        </w:rPr>
        <w:t>ю</w:t>
      </w:r>
      <w:r w:rsidRPr="001F11C2">
        <w:rPr>
          <w:rFonts w:ascii="Times New Roman" w:hAnsi="Times New Roman"/>
          <w:sz w:val="28"/>
          <w:szCs w:val="28"/>
        </w:rPr>
        <w:t xml:space="preserve"> и осуществлени</w:t>
      </w:r>
      <w:r w:rsidR="00526A71">
        <w:rPr>
          <w:rFonts w:ascii="Times New Roman" w:hAnsi="Times New Roman"/>
          <w:sz w:val="28"/>
          <w:szCs w:val="28"/>
        </w:rPr>
        <w:t>ю</w:t>
      </w:r>
      <w:r w:rsidRPr="001F11C2">
        <w:rPr>
          <w:rFonts w:ascii="Times New Roman" w:hAnsi="Times New Roman"/>
          <w:sz w:val="28"/>
          <w:szCs w:val="28"/>
        </w:rPr>
        <w:t xml:space="preserve"> деятельности различны</w:t>
      </w:r>
      <w:r w:rsidR="00526A71">
        <w:rPr>
          <w:rFonts w:ascii="Times New Roman" w:hAnsi="Times New Roman"/>
          <w:sz w:val="28"/>
          <w:szCs w:val="28"/>
        </w:rPr>
        <w:t>ми лицами</w:t>
      </w:r>
      <w:r w:rsidRPr="001F11C2">
        <w:rPr>
          <w:rFonts w:ascii="Times New Roman" w:hAnsi="Times New Roman"/>
          <w:sz w:val="28"/>
          <w:szCs w:val="28"/>
        </w:rPr>
        <w:t xml:space="preserve">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в границах муниципального образования</w:t>
      </w:r>
      <w:r w:rsidRPr="001F11C2">
        <w:rPr>
          <w:rFonts w:ascii="Times New Roman" w:hAnsi="Times New Roman"/>
          <w:sz w:val="28"/>
          <w:szCs w:val="28"/>
        </w:rPr>
        <w:t>.</w:t>
      </w:r>
    </w:p>
    <w:p w:rsidR="007720BE" w:rsidRPr="007720BE" w:rsidRDefault="007720BE" w:rsidP="001E610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11C2">
        <w:rPr>
          <w:rFonts w:ascii="Times New Roman" w:hAnsi="Times New Roman"/>
          <w:sz w:val="28"/>
          <w:szCs w:val="28"/>
        </w:rPr>
        <w:t xml:space="preserve">Основная цель Программы – </w:t>
      </w:r>
      <w:r w:rsidR="00F35CFE" w:rsidRPr="00F35CFE">
        <w:rPr>
          <w:rFonts w:ascii="Times New Roman" w:hAnsi="Times New Roman"/>
          <w:sz w:val="28"/>
          <w:szCs w:val="28"/>
        </w:rPr>
        <w:t xml:space="preserve">обеспечение повышения безопасности жизнедеятельности на территории МО «Юкковское сельское поселение» </w:t>
      </w:r>
      <w:r w:rsidR="00F35CFE" w:rsidRPr="00F35CFE">
        <w:rPr>
          <w:rFonts w:ascii="Times New Roman" w:hAnsi="Times New Roman"/>
          <w:sz w:val="28"/>
          <w:szCs w:val="28"/>
        </w:rPr>
        <w:lastRenderedPageBreak/>
        <w:t>посредством выполнения запланированных целевых мероприятий по участию в предупреждении и ликвидации последствий чрезвычайных ситуаций, включая пожары, и по обеспечению требуемых первичных мер пожарной безопасности</w:t>
      </w:r>
      <w:r w:rsidR="001E6106">
        <w:rPr>
          <w:rFonts w:ascii="Times New Roman" w:hAnsi="Times New Roman"/>
          <w:sz w:val="28"/>
          <w:szCs w:val="28"/>
        </w:rPr>
        <w:t>.</w:t>
      </w:r>
      <w:r w:rsidRPr="001F11C2">
        <w:rPr>
          <w:rFonts w:ascii="Times New Roman" w:hAnsi="Times New Roman"/>
          <w:sz w:val="28"/>
          <w:szCs w:val="28"/>
        </w:rPr>
        <w:t xml:space="preserve"> </w:t>
      </w:r>
    </w:p>
    <w:p w:rsidR="007F68D1" w:rsidRDefault="001E6106" w:rsidP="001E610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7720BE">
        <w:rPr>
          <w:rFonts w:ascii="Times New Roman" w:eastAsia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>ей Программы</w:t>
      </w:r>
      <w:r w:rsidRPr="001E6106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F35CFE" w:rsidRPr="00F35CFE">
        <w:rPr>
          <w:rFonts w:ascii="Times New Roman" w:eastAsia="Times New Roman" w:hAnsi="Times New Roman" w:cs="Times New Roman"/>
          <w:sz w:val="28"/>
          <w:szCs w:val="28"/>
        </w:rPr>
        <w:t xml:space="preserve">выполнение комплекса запланированных мероприятий, направленных на достижение цели Программы </w:t>
      </w:r>
      <w:r w:rsidR="00A9288F">
        <w:rPr>
          <w:rFonts w:ascii="Times New Roman" w:eastAsia="Times New Roman" w:hAnsi="Times New Roman" w:cs="Times New Roman"/>
          <w:sz w:val="28"/>
          <w:szCs w:val="28"/>
        </w:rPr>
        <w:t>при непосредственном осуществлении органами местного самоуправления МО «Юкковское сельское поселение» деятельности</w:t>
      </w:r>
      <w:r w:rsidRPr="007720BE">
        <w:rPr>
          <w:rFonts w:ascii="Times New Roman" w:hAnsi="Times New Roman"/>
          <w:sz w:val="28"/>
          <w:szCs w:val="28"/>
        </w:rPr>
        <w:t xml:space="preserve"> по участию в предупреждении и ликвидации последствий чрезвычайных ситуаций, а также в обеспечении первичных мер пожарной безопасности</w:t>
      </w:r>
      <w:r w:rsidR="00A9288F">
        <w:rPr>
          <w:rFonts w:ascii="Times New Roman" w:hAnsi="Times New Roman"/>
          <w:sz w:val="28"/>
          <w:szCs w:val="28"/>
        </w:rPr>
        <w:t xml:space="preserve">. </w:t>
      </w:r>
    </w:p>
    <w:p w:rsidR="001E6106" w:rsidRPr="001F11C2" w:rsidRDefault="00A9288F" w:rsidP="001E610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мероприятиями данного комплекса являются</w:t>
      </w:r>
      <w:r w:rsidR="001E6106" w:rsidRPr="001F11C2">
        <w:rPr>
          <w:rFonts w:ascii="Times New Roman" w:hAnsi="Times New Roman"/>
          <w:sz w:val="28"/>
          <w:szCs w:val="28"/>
        </w:rPr>
        <w:t>:</w:t>
      </w:r>
    </w:p>
    <w:p w:rsidR="00A3779D" w:rsidRDefault="00147A61" w:rsidP="001E6106">
      <w:pPr>
        <w:pStyle w:val="aa"/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 (</w:t>
      </w:r>
      <w:r w:rsidR="00A3779D">
        <w:rPr>
          <w:rFonts w:ascii="Times New Roman" w:hAnsi="Times New Roman"/>
          <w:sz w:val="28"/>
          <w:szCs w:val="28"/>
        </w:rPr>
        <w:t>у</w:t>
      </w:r>
      <w:r w:rsidR="004C07A6">
        <w:rPr>
          <w:rFonts w:ascii="Times New Roman" w:hAnsi="Times New Roman"/>
          <w:sz w:val="28"/>
          <w:szCs w:val="28"/>
        </w:rPr>
        <w:t>совершенствование</w:t>
      </w:r>
      <w:r>
        <w:rPr>
          <w:rFonts w:ascii="Times New Roman" w:hAnsi="Times New Roman"/>
          <w:sz w:val="28"/>
          <w:szCs w:val="28"/>
        </w:rPr>
        <w:t>)</w:t>
      </w:r>
      <w:r w:rsidR="004C07A6">
        <w:rPr>
          <w:rFonts w:ascii="Times New Roman" w:hAnsi="Times New Roman"/>
          <w:sz w:val="28"/>
          <w:szCs w:val="28"/>
        </w:rPr>
        <w:t xml:space="preserve"> до требуемого </w:t>
      </w:r>
      <w:r w:rsidR="00FC0E87">
        <w:rPr>
          <w:rFonts w:ascii="Times New Roman" w:hAnsi="Times New Roman"/>
          <w:sz w:val="28"/>
          <w:szCs w:val="28"/>
        </w:rPr>
        <w:br/>
      </w:r>
      <w:r w:rsidR="004C07A6">
        <w:rPr>
          <w:rFonts w:ascii="Times New Roman" w:hAnsi="Times New Roman"/>
          <w:sz w:val="28"/>
          <w:szCs w:val="28"/>
        </w:rPr>
        <w:t xml:space="preserve">и перспективного уровня </w:t>
      </w:r>
      <w:r w:rsidR="004C07A6" w:rsidRPr="004C07A6">
        <w:rPr>
          <w:rFonts w:ascii="Times New Roman" w:hAnsi="Times New Roman"/>
          <w:sz w:val="28"/>
          <w:szCs w:val="28"/>
        </w:rPr>
        <w:t>местн</w:t>
      </w:r>
      <w:r w:rsidR="00732096">
        <w:rPr>
          <w:rFonts w:ascii="Times New Roman" w:hAnsi="Times New Roman"/>
          <w:sz w:val="28"/>
          <w:szCs w:val="28"/>
        </w:rPr>
        <w:t>ой</w:t>
      </w:r>
      <w:r w:rsidR="004C07A6" w:rsidRPr="004C0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4C07A6" w:rsidRPr="004C07A6">
        <w:rPr>
          <w:rFonts w:ascii="Times New Roman" w:hAnsi="Times New Roman"/>
          <w:sz w:val="28"/>
          <w:szCs w:val="28"/>
        </w:rPr>
        <w:t>систем</w:t>
      </w:r>
      <w:r w:rsidR="00732096">
        <w:rPr>
          <w:rFonts w:ascii="Times New Roman" w:hAnsi="Times New Roman"/>
          <w:sz w:val="28"/>
          <w:szCs w:val="28"/>
        </w:rPr>
        <w:t>ы</w:t>
      </w:r>
      <w:r w:rsidR="004C07A6" w:rsidRPr="004C07A6">
        <w:rPr>
          <w:rFonts w:ascii="Times New Roman" w:hAnsi="Times New Roman"/>
          <w:sz w:val="28"/>
          <w:szCs w:val="28"/>
        </w:rPr>
        <w:t xml:space="preserve"> оповещения </w:t>
      </w:r>
      <w:r w:rsidR="00FC0E87">
        <w:rPr>
          <w:rFonts w:ascii="Times New Roman" w:hAnsi="Times New Roman"/>
          <w:sz w:val="28"/>
          <w:szCs w:val="28"/>
        </w:rPr>
        <w:br/>
      </w:r>
      <w:r w:rsidR="004C07A6" w:rsidRPr="004C07A6">
        <w:rPr>
          <w:rFonts w:ascii="Times New Roman" w:hAnsi="Times New Roman"/>
          <w:sz w:val="28"/>
          <w:szCs w:val="28"/>
        </w:rPr>
        <w:t>и информирования населения о чрезвычайных ситуациях</w:t>
      </w:r>
      <w:r w:rsidR="00732096">
        <w:rPr>
          <w:rFonts w:ascii="Times New Roman" w:hAnsi="Times New Roman"/>
          <w:sz w:val="28"/>
          <w:szCs w:val="28"/>
        </w:rPr>
        <w:t xml:space="preserve">, в том числе </w:t>
      </w:r>
      <w:r w:rsidR="00FC0E87">
        <w:rPr>
          <w:rFonts w:ascii="Times New Roman" w:hAnsi="Times New Roman"/>
          <w:sz w:val="28"/>
          <w:szCs w:val="28"/>
        </w:rPr>
        <w:br/>
      </w:r>
      <w:r w:rsidR="00732096">
        <w:rPr>
          <w:rFonts w:ascii="Times New Roman" w:hAnsi="Times New Roman"/>
          <w:sz w:val="28"/>
          <w:szCs w:val="28"/>
        </w:rPr>
        <w:t>о пожарах</w:t>
      </w:r>
      <w:r w:rsidR="009D3834">
        <w:rPr>
          <w:rFonts w:ascii="Times New Roman" w:hAnsi="Times New Roman"/>
          <w:sz w:val="28"/>
          <w:szCs w:val="28"/>
        </w:rPr>
        <w:t>,</w:t>
      </w:r>
      <w:r w:rsidR="004C07A6">
        <w:rPr>
          <w:rFonts w:ascii="Times New Roman" w:hAnsi="Times New Roman"/>
          <w:sz w:val="28"/>
          <w:szCs w:val="28"/>
        </w:rPr>
        <w:t xml:space="preserve"> </w:t>
      </w:r>
      <w:r w:rsidR="004C07A6" w:rsidRPr="004C07A6">
        <w:rPr>
          <w:rFonts w:ascii="Times New Roman" w:hAnsi="Times New Roman"/>
          <w:sz w:val="28"/>
          <w:szCs w:val="28"/>
        </w:rPr>
        <w:t xml:space="preserve">на территории </w:t>
      </w:r>
      <w:r w:rsidR="00732096">
        <w:rPr>
          <w:rFonts w:ascii="Times New Roman" w:hAnsi="Times New Roman"/>
          <w:sz w:val="28"/>
          <w:szCs w:val="28"/>
        </w:rPr>
        <w:t xml:space="preserve">МО «Юкковское сельское поселение», включая </w:t>
      </w:r>
      <w:r w:rsidR="00D445C9">
        <w:rPr>
          <w:rFonts w:ascii="Times New Roman" w:hAnsi="Times New Roman"/>
          <w:sz w:val="28"/>
          <w:szCs w:val="28"/>
        </w:rPr>
        <w:t xml:space="preserve">выполнение </w:t>
      </w:r>
      <w:r w:rsidR="00FF375F">
        <w:rPr>
          <w:rFonts w:ascii="Times New Roman" w:hAnsi="Times New Roman"/>
          <w:sz w:val="28"/>
          <w:szCs w:val="28"/>
        </w:rPr>
        <w:t>проектно-сметной</w:t>
      </w:r>
      <w:r w:rsidR="00D445C9">
        <w:rPr>
          <w:rFonts w:ascii="Times New Roman" w:hAnsi="Times New Roman"/>
          <w:sz w:val="28"/>
          <w:szCs w:val="28"/>
        </w:rPr>
        <w:t xml:space="preserve"> документации по </w:t>
      </w:r>
      <w:r w:rsidR="00732096">
        <w:rPr>
          <w:rFonts w:ascii="Times New Roman" w:hAnsi="Times New Roman"/>
          <w:sz w:val="28"/>
          <w:szCs w:val="28"/>
        </w:rPr>
        <w:t>данной систем</w:t>
      </w:r>
      <w:r w:rsidR="00FF375F">
        <w:rPr>
          <w:rFonts w:ascii="Times New Roman" w:hAnsi="Times New Roman"/>
          <w:sz w:val="28"/>
          <w:szCs w:val="28"/>
        </w:rPr>
        <w:t>е</w:t>
      </w:r>
      <w:r w:rsidR="00732096">
        <w:rPr>
          <w:rFonts w:ascii="Times New Roman" w:hAnsi="Times New Roman"/>
          <w:sz w:val="28"/>
          <w:szCs w:val="28"/>
        </w:rPr>
        <w:t xml:space="preserve"> </w:t>
      </w:r>
      <w:r w:rsidR="00FC0E87">
        <w:rPr>
          <w:rFonts w:ascii="Times New Roman" w:hAnsi="Times New Roman"/>
          <w:sz w:val="28"/>
          <w:szCs w:val="28"/>
        </w:rPr>
        <w:br/>
      </w:r>
      <w:r w:rsidR="00732096">
        <w:rPr>
          <w:rFonts w:ascii="Times New Roman" w:hAnsi="Times New Roman"/>
          <w:sz w:val="28"/>
          <w:szCs w:val="28"/>
        </w:rPr>
        <w:t xml:space="preserve">и </w:t>
      </w:r>
      <w:r w:rsidR="00113CDC">
        <w:rPr>
          <w:rFonts w:ascii="Times New Roman" w:hAnsi="Times New Roman"/>
          <w:sz w:val="28"/>
          <w:szCs w:val="28"/>
        </w:rPr>
        <w:t xml:space="preserve">необходимого </w:t>
      </w:r>
      <w:r w:rsidR="00FF375F">
        <w:rPr>
          <w:rFonts w:ascii="Times New Roman" w:hAnsi="Times New Roman"/>
          <w:sz w:val="28"/>
          <w:szCs w:val="28"/>
        </w:rPr>
        <w:t>создани</w:t>
      </w:r>
      <w:r w:rsidR="004E6C76">
        <w:rPr>
          <w:rFonts w:ascii="Times New Roman" w:hAnsi="Times New Roman"/>
          <w:sz w:val="28"/>
          <w:szCs w:val="28"/>
        </w:rPr>
        <w:t>я</w:t>
      </w:r>
      <w:r w:rsidR="00FF375F">
        <w:rPr>
          <w:rFonts w:ascii="Times New Roman" w:hAnsi="Times New Roman"/>
          <w:sz w:val="28"/>
          <w:szCs w:val="28"/>
        </w:rPr>
        <w:t xml:space="preserve"> </w:t>
      </w:r>
      <w:r w:rsidR="00FF375F" w:rsidRPr="00FF375F">
        <w:rPr>
          <w:rFonts w:ascii="Times New Roman" w:hAnsi="Times New Roman"/>
          <w:sz w:val="28"/>
          <w:szCs w:val="28"/>
        </w:rPr>
        <w:t>запас</w:t>
      </w:r>
      <w:r w:rsidR="00FF375F">
        <w:rPr>
          <w:rFonts w:ascii="Times New Roman" w:hAnsi="Times New Roman"/>
          <w:sz w:val="28"/>
          <w:szCs w:val="28"/>
        </w:rPr>
        <w:t>ов</w:t>
      </w:r>
      <w:r w:rsidR="00FF375F" w:rsidRPr="00FF375F">
        <w:rPr>
          <w:rFonts w:ascii="Times New Roman" w:hAnsi="Times New Roman"/>
          <w:sz w:val="28"/>
          <w:szCs w:val="28"/>
        </w:rPr>
        <w:t xml:space="preserve"> мобильных (перевозимых и переносных) технических средств оповещения населения</w:t>
      </w:r>
      <w:r w:rsidR="00D47461">
        <w:rPr>
          <w:rFonts w:ascii="Times New Roman" w:hAnsi="Times New Roman"/>
          <w:sz w:val="28"/>
          <w:szCs w:val="28"/>
        </w:rPr>
        <w:t xml:space="preserve"> МО «Юкковское сельское поселение»;</w:t>
      </w:r>
    </w:p>
    <w:p w:rsidR="0011659E" w:rsidRDefault="0011659E" w:rsidP="001E6106">
      <w:pPr>
        <w:pStyle w:val="aa"/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организации деятельности </w:t>
      </w:r>
      <w:r w:rsidRPr="0011659E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11659E">
        <w:rPr>
          <w:rFonts w:ascii="Times New Roman" w:hAnsi="Times New Roman"/>
          <w:sz w:val="28"/>
          <w:szCs w:val="28"/>
        </w:rPr>
        <w:t xml:space="preserve"> повседневного управления единой государственной системы предупреждения и ликвидации чрезвычайных ситуаций – един</w:t>
      </w:r>
      <w:r w:rsidR="00D51342">
        <w:rPr>
          <w:rFonts w:ascii="Times New Roman" w:hAnsi="Times New Roman"/>
          <w:sz w:val="28"/>
          <w:szCs w:val="28"/>
        </w:rPr>
        <w:t>ой</w:t>
      </w:r>
      <w:r w:rsidRPr="0011659E">
        <w:rPr>
          <w:rFonts w:ascii="Times New Roman" w:hAnsi="Times New Roman"/>
          <w:sz w:val="28"/>
          <w:szCs w:val="28"/>
        </w:rPr>
        <w:t xml:space="preserve"> дежурно-диспетчерск</w:t>
      </w:r>
      <w:r w:rsidR="00D51342">
        <w:rPr>
          <w:rFonts w:ascii="Times New Roman" w:hAnsi="Times New Roman"/>
          <w:sz w:val="28"/>
          <w:szCs w:val="28"/>
        </w:rPr>
        <w:t>ой</w:t>
      </w:r>
      <w:r w:rsidRPr="0011659E">
        <w:rPr>
          <w:rFonts w:ascii="Times New Roman" w:hAnsi="Times New Roman"/>
          <w:sz w:val="28"/>
          <w:szCs w:val="28"/>
        </w:rPr>
        <w:t xml:space="preserve"> служб</w:t>
      </w:r>
      <w:r w:rsidR="00D51342">
        <w:rPr>
          <w:rFonts w:ascii="Times New Roman" w:hAnsi="Times New Roman"/>
          <w:sz w:val="28"/>
          <w:szCs w:val="28"/>
        </w:rPr>
        <w:t xml:space="preserve">ы </w:t>
      </w:r>
      <w:r w:rsidR="00D51342" w:rsidRPr="00DB30D0">
        <w:rPr>
          <w:rFonts w:ascii="Times New Roman" w:hAnsi="Times New Roman"/>
          <w:sz w:val="28"/>
          <w:szCs w:val="28"/>
        </w:rPr>
        <w:t>МО «Юкковское сельское поселение»</w:t>
      </w:r>
      <w:r w:rsidR="00D51342">
        <w:rPr>
          <w:rFonts w:ascii="Times New Roman" w:hAnsi="Times New Roman"/>
          <w:sz w:val="28"/>
          <w:szCs w:val="28"/>
        </w:rPr>
        <w:t>;</w:t>
      </w:r>
    </w:p>
    <w:p w:rsidR="00D51342" w:rsidRDefault="00CE5064" w:rsidP="001E6106">
      <w:pPr>
        <w:pStyle w:val="aa"/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организации деятельности </w:t>
      </w:r>
      <w:r w:rsidR="00D51342" w:rsidRPr="00D51342">
        <w:rPr>
          <w:rFonts w:ascii="Times New Roman" w:hAnsi="Times New Roman"/>
          <w:sz w:val="28"/>
          <w:szCs w:val="28"/>
        </w:rPr>
        <w:t>аварийно-спасательн</w:t>
      </w:r>
      <w:r>
        <w:rPr>
          <w:rFonts w:ascii="Times New Roman" w:hAnsi="Times New Roman"/>
          <w:sz w:val="28"/>
          <w:szCs w:val="28"/>
        </w:rPr>
        <w:t>ой</w:t>
      </w:r>
      <w:r w:rsidR="00D51342" w:rsidRPr="00D51342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ы</w:t>
      </w:r>
      <w:r w:rsidR="00D51342" w:rsidRPr="00D51342">
        <w:rPr>
          <w:rFonts w:ascii="Times New Roman" w:hAnsi="Times New Roman"/>
          <w:sz w:val="28"/>
          <w:szCs w:val="28"/>
        </w:rPr>
        <w:t xml:space="preserve"> </w:t>
      </w:r>
      <w:r w:rsidR="003643FC">
        <w:rPr>
          <w:rFonts w:ascii="Times New Roman" w:hAnsi="Times New Roman"/>
          <w:sz w:val="28"/>
          <w:szCs w:val="28"/>
        </w:rPr>
        <w:t>(</w:t>
      </w:r>
      <w:r w:rsidR="00D51342" w:rsidRPr="00D51342">
        <w:rPr>
          <w:rFonts w:ascii="Times New Roman" w:hAnsi="Times New Roman"/>
          <w:sz w:val="28"/>
          <w:szCs w:val="28"/>
        </w:rPr>
        <w:t>формировани</w:t>
      </w:r>
      <w:r w:rsidR="00141CB4">
        <w:rPr>
          <w:rFonts w:ascii="Times New Roman" w:hAnsi="Times New Roman"/>
          <w:sz w:val="28"/>
          <w:szCs w:val="28"/>
        </w:rPr>
        <w:t>я</w:t>
      </w:r>
      <w:r w:rsidR="003643FC">
        <w:rPr>
          <w:rFonts w:ascii="Times New Roman" w:hAnsi="Times New Roman"/>
          <w:sz w:val="28"/>
          <w:szCs w:val="28"/>
        </w:rPr>
        <w:t>)</w:t>
      </w:r>
      <w:r w:rsidR="00D51342" w:rsidRPr="00D51342">
        <w:rPr>
          <w:rFonts w:ascii="Times New Roman" w:hAnsi="Times New Roman"/>
          <w:sz w:val="28"/>
          <w:szCs w:val="28"/>
        </w:rPr>
        <w:t xml:space="preserve"> </w:t>
      </w:r>
      <w:r w:rsidR="00141CB4">
        <w:rPr>
          <w:rFonts w:ascii="Times New Roman" w:hAnsi="Times New Roman"/>
          <w:sz w:val="28"/>
          <w:szCs w:val="28"/>
        </w:rPr>
        <w:t xml:space="preserve">и иных служб (формирований), осуществляющих свою деятельность </w:t>
      </w:r>
      <w:r w:rsidR="002926CA">
        <w:rPr>
          <w:rFonts w:ascii="Times New Roman" w:hAnsi="Times New Roman"/>
          <w:sz w:val="28"/>
          <w:szCs w:val="28"/>
        </w:rPr>
        <w:t xml:space="preserve">по </w:t>
      </w:r>
      <w:r w:rsidR="00141CB4">
        <w:rPr>
          <w:rFonts w:ascii="Times New Roman" w:hAnsi="Times New Roman"/>
          <w:sz w:val="28"/>
          <w:szCs w:val="28"/>
        </w:rPr>
        <w:t>обеспечени</w:t>
      </w:r>
      <w:r w:rsidR="002926CA">
        <w:rPr>
          <w:rFonts w:ascii="Times New Roman" w:hAnsi="Times New Roman"/>
          <w:sz w:val="28"/>
          <w:szCs w:val="28"/>
        </w:rPr>
        <w:t>ю</w:t>
      </w:r>
      <w:r w:rsidR="00141CB4">
        <w:rPr>
          <w:rFonts w:ascii="Times New Roman" w:hAnsi="Times New Roman"/>
          <w:sz w:val="28"/>
          <w:szCs w:val="28"/>
        </w:rPr>
        <w:t xml:space="preserve"> безопасности жизнедеятельности</w:t>
      </w:r>
      <w:r w:rsidR="002926CA">
        <w:rPr>
          <w:rFonts w:ascii="Times New Roman" w:hAnsi="Times New Roman"/>
          <w:sz w:val="28"/>
          <w:szCs w:val="28"/>
        </w:rPr>
        <w:t xml:space="preserve">, включая пожарную безопасность, </w:t>
      </w:r>
      <w:r w:rsidR="00D51342" w:rsidRPr="00D51342">
        <w:rPr>
          <w:rFonts w:ascii="Times New Roman" w:hAnsi="Times New Roman"/>
          <w:sz w:val="28"/>
          <w:szCs w:val="28"/>
        </w:rPr>
        <w:t>на территории</w:t>
      </w:r>
      <w:r w:rsidRPr="00CE5064">
        <w:rPr>
          <w:rFonts w:ascii="Times New Roman" w:hAnsi="Times New Roman"/>
          <w:sz w:val="28"/>
          <w:szCs w:val="28"/>
        </w:rPr>
        <w:t xml:space="preserve"> </w:t>
      </w:r>
      <w:r w:rsidRPr="00DB30D0">
        <w:rPr>
          <w:rFonts w:ascii="Times New Roman" w:hAnsi="Times New Roman"/>
          <w:sz w:val="28"/>
          <w:szCs w:val="28"/>
        </w:rPr>
        <w:t>МО «Юкковское сельское поселение»</w:t>
      </w:r>
      <w:r w:rsidR="002926CA">
        <w:rPr>
          <w:rFonts w:ascii="Times New Roman" w:hAnsi="Times New Roman"/>
          <w:sz w:val="28"/>
          <w:szCs w:val="28"/>
        </w:rPr>
        <w:t xml:space="preserve">, в том числе </w:t>
      </w:r>
      <w:r w:rsidR="00B4481C">
        <w:rPr>
          <w:rFonts w:ascii="Times New Roman" w:hAnsi="Times New Roman"/>
          <w:sz w:val="28"/>
          <w:szCs w:val="28"/>
        </w:rPr>
        <w:t>добровольческих</w:t>
      </w:r>
      <w:r>
        <w:rPr>
          <w:rFonts w:ascii="Times New Roman" w:hAnsi="Times New Roman"/>
          <w:sz w:val="28"/>
          <w:szCs w:val="28"/>
        </w:rPr>
        <w:t>;</w:t>
      </w:r>
    </w:p>
    <w:p w:rsidR="003643FC" w:rsidRDefault="003643FC" w:rsidP="001E6106">
      <w:pPr>
        <w:pStyle w:val="aa"/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</w:t>
      </w:r>
      <w:r w:rsidR="00A3779D">
        <w:rPr>
          <w:rFonts w:ascii="Times New Roman" w:hAnsi="Times New Roman"/>
          <w:sz w:val="28"/>
          <w:szCs w:val="28"/>
        </w:rPr>
        <w:t xml:space="preserve">созданию и обеспечению </w:t>
      </w:r>
      <w:r w:rsidRPr="003643FC">
        <w:rPr>
          <w:rFonts w:ascii="Times New Roman" w:hAnsi="Times New Roman"/>
          <w:sz w:val="28"/>
          <w:szCs w:val="28"/>
        </w:rPr>
        <w:t>резерв</w:t>
      </w:r>
      <w:r w:rsidR="00A3779D">
        <w:rPr>
          <w:rFonts w:ascii="Times New Roman" w:hAnsi="Times New Roman"/>
          <w:sz w:val="28"/>
          <w:szCs w:val="28"/>
        </w:rPr>
        <w:t>а</w:t>
      </w:r>
      <w:r w:rsidRPr="003643FC">
        <w:rPr>
          <w:rFonts w:ascii="Times New Roman" w:hAnsi="Times New Roman"/>
          <w:sz w:val="28"/>
          <w:szCs w:val="28"/>
        </w:rPr>
        <w:t xml:space="preserve"> материальных ресурсов для </w:t>
      </w:r>
      <w:r w:rsidR="00B4481C">
        <w:rPr>
          <w:rFonts w:ascii="Times New Roman" w:hAnsi="Times New Roman"/>
          <w:sz w:val="28"/>
          <w:szCs w:val="28"/>
        </w:rPr>
        <w:t xml:space="preserve">участия в предупреждении и </w:t>
      </w:r>
      <w:r w:rsidRPr="003643FC">
        <w:rPr>
          <w:rFonts w:ascii="Times New Roman" w:hAnsi="Times New Roman"/>
          <w:sz w:val="28"/>
          <w:szCs w:val="28"/>
        </w:rPr>
        <w:t xml:space="preserve">ликвидации </w:t>
      </w:r>
      <w:r w:rsidR="00B4481C">
        <w:rPr>
          <w:rFonts w:ascii="Times New Roman" w:hAnsi="Times New Roman"/>
          <w:sz w:val="28"/>
          <w:szCs w:val="28"/>
        </w:rPr>
        <w:t xml:space="preserve">последствий </w:t>
      </w:r>
      <w:r w:rsidRPr="003643FC">
        <w:rPr>
          <w:rFonts w:ascii="Times New Roman" w:hAnsi="Times New Roman"/>
          <w:sz w:val="28"/>
          <w:szCs w:val="28"/>
        </w:rPr>
        <w:t>чрезвычайных ситуаций</w:t>
      </w:r>
      <w:r w:rsidR="00B4481C">
        <w:rPr>
          <w:rFonts w:ascii="Times New Roman" w:hAnsi="Times New Roman"/>
          <w:sz w:val="28"/>
          <w:szCs w:val="28"/>
        </w:rPr>
        <w:t>, включая пожары</w:t>
      </w:r>
      <w:r w:rsidR="00A3779D">
        <w:rPr>
          <w:rFonts w:ascii="Times New Roman" w:hAnsi="Times New Roman"/>
          <w:sz w:val="28"/>
          <w:szCs w:val="28"/>
        </w:rPr>
        <w:t>;</w:t>
      </w:r>
    </w:p>
    <w:p w:rsidR="001E6106" w:rsidRPr="00DB30D0" w:rsidRDefault="001E6106" w:rsidP="001E6106">
      <w:pPr>
        <w:pStyle w:val="aa"/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0D0">
        <w:rPr>
          <w:rFonts w:ascii="Times New Roman" w:hAnsi="Times New Roman"/>
          <w:sz w:val="28"/>
          <w:szCs w:val="28"/>
        </w:rPr>
        <w:t xml:space="preserve">обеспечение </w:t>
      </w:r>
      <w:r w:rsidR="002F1FEC" w:rsidRPr="00DB30D0">
        <w:rPr>
          <w:rFonts w:ascii="Times New Roman" w:hAnsi="Times New Roman"/>
          <w:sz w:val="28"/>
          <w:szCs w:val="28"/>
        </w:rPr>
        <w:t xml:space="preserve">требуемыми </w:t>
      </w:r>
      <w:r w:rsidRPr="00DB30D0">
        <w:rPr>
          <w:rFonts w:ascii="Times New Roman" w:hAnsi="Times New Roman"/>
          <w:sz w:val="28"/>
          <w:szCs w:val="28"/>
        </w:rPr>
        <w:t>источниками наружного противопожарного водоснабжения населённых пунктов МО «Юкковское сельское поселение»</w:t>
      </w:r>
      <w:r w:rsidR="00E13A76">
        <w:rPr>
          <w:rFonts w:ascii="Times New Roman" w:hAnsi="Times New Roman"/>
          <w:sz w:val="28"/>
          <w:szCs w:val="28"/>
        </w:rPr>
        <w:t xml:space="preserve"> и поддержание их в рабочем состоянии в соответствии </w:t>
      </w:r>
      <w:r w:rsidR="00FC0E87">
        <w:rPr>
          <w:rFonts w:ascii="Times New Roman" w:hAnsi="Times New Roman"/>
          <w:sz w:val="28"/>
          <w:szCs w:val="28"/>
        </w:rPr>
        <w:br/>
      </w:r>
      <w:r w:rsidR="00E13A76">
        <w:rPr>
          <w:rFonts w:ascii="Times New Roman" w:hAnsi="Times New Roman"/>
          <w:sz w:val="28"/>
          <w:szCs w:val="28"/>
        </w:rPr>
        <w:t>с установленными требованиями</w:t>
      </w:r>
      <w:r w:rsidR="00DB30D0">
        <w:rPr>
          <w:rFonts w:ascii="Times New Roman" w:hAnsi="Times New Roman"/>
          <w:sz w:val="28"/>
          <w:szCs w:val="28"/>
        </w:rPr>
        <w:t>;</w:t>
      </w:r>
    </w:p>
    <w:p w:rsidR="001C0D92" w:rsidRPr="00DB30D0" w:rsidRDefault="002F1FEC" w:rsidP="001E6106">
      <w:pPr>
        <w:pStyle w:val="aa"/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0D0">
        <w:rPr>
          <w:rFonts w:ascii="Times New Roman" w:hAnsi="Times New Roman"/>
          <w:sz w:val="28"/>
          <w:szCs w:val="28"/>
        </w:rPr>
        <w:t xml:space="preserve">обеспечение </w:t>
      </w:r>
      <w:r w:rsidR="00E43FA9">
        <w:rPr>
          <w:rFonts w:ascii="Times New Roman" w:hAnsi="Times New Roman"/>
          <w:sz w:val="28"/>
          <w:szCs w:val="28"/>
        </w:rPr>
        <w:t xml:space="preserve">в </w:t>
      </w:r>
      <w:r w:rsidR="009C57D4" w:rsidRPr="00DB30D0">
        <w:rPr>
          <w:rFonts w:ascii="Times New Roman" w:hAnsi="Times New Roman"/>
          <w:sz w:val="28"/>
          <w:szCs w:val="28"/>
        </w:rPr>
        <w:t xml:space="preserve">МО «Юкковское сельское поселение» </w:t>
      </w:r>
      <w:r w:rsidR="00E43FA9">
        <w:rPr>
          <w:rFonts w:ascii="Times New Roman" w:hAnsi="Times New Roman"/>
          <w:sz w:val="28"/>
          <w:szCs w:val="28"/>
        </w:rPr>
        <w:t xml:space="preserve">проведения </w:t>
      </w:r>
      <w:r w:rsidR="009C57D4" w:rsidRPr="00DB30D0">
        <w:rPr>
          <w:rFonts w:ascii="Times New Roman" w:hAnsi="Times New Roman"/>
          <w:sz w:val="28"/>
          <w:szCs w:val="28"/>
        </w:rPr>
        <w:t>противопожарны</w:t>
      </w:r>
      <w:r w:rsidR="00E43FA9">
        <w:rPr>
          <w:rFonts w:ascii="Times New Roman" w:hAnsi="Times New Roman"/>
          <w:sz w:val="28"/>
          <w:szCs w:val="28"/>
        </w:rPr>
        <w:t>х</w:t>
      </w:r>
      <w:r w:rsidR="009C57D4" w:rsidRPr="00DB30D0">
        <w:rPr>
          <w:rFonts w:ascii="Times New Roman" w:hAnsi="Times New Roman"/>
          <w:sz w:val="28"/>
          <w:szCs w:val="28"/>
        </w:rPr>
        <w:t xml:space="preserve"> мероприяти</w:t>
      </w:r>
      <w:r w:rsidR="00E43FA9">
        <w:rPr>
          <w:rFonts w:ascii="Times New Roman" w:hAnsi="Times New Roman"/>
          <w:sz w:val="28"/>
          <w:szCs w:val="28"/>
        </w:rPr>
        <w:t>й</w:t>
      </w:r>
      <w:r w:rsidR="009C57D4" w:rsidRPr="00DB30D0">
        <w:rPr>
          <w:rFonts w:ascii="Times New Roman" w:hAnsi="Times New Roman"/>
          <w:sz w:val="28"/>
          <w:szCs w:val="28"/>
        </w:rPr>
        <w:t xml:space="preserve">, </w:t>
      </w:r>
      <w:r w:rsidRPr="00DB30D0">
        <w:rPr>
          <w:rFonts w:ascii="Times New Roman" w:hAnsi="Times New Roman"/>
          <w:sz w:val="28"/>
          <w:szCs w:val="28"/>
        </w:rPr>
        <w:t>требуемы</w:t>
      </w:r>
      <w:r w:rsidR="00E43FA9">
        <w:rPr>
          <w:rFonts w:ascii="Times New Roman" w:hAnsi="Times New Roman"/>
          <w:sz w:val="28"/>
          <w:szCs w:val="28"/>
        </w:rPr>
        <w:t xml:space="preserve">х </w:t>
      </w:r>
      <w:r w:rsidR="000D1757" w:rsidRPr="00DB30D0">
        <w:rPr>
          <w:rFonts w:ascii="Times New Roman" w:hAnsi="Times New Roman"/>
          <w:sz w:val="28"/>
          <w:szCs w:val="28"/>
        </w:rPr>
        <w:t>в пожароопасные периоды</w:t>
      </w:r>
      <w:r w:rsidR="00DB30D0">
        <w:rPr>
          <w:rFonts w:ascii="Times New Roman" w:hAnsi="Times New Roman"/>
          <w:sz w:val="28"/>
          <w:szCs w:val="28"/>
        </w:rPr>
        <w:t>;</w:t>
      </w:r>
    </w:p>
    <w:p w:rsidR="002F1FEC" w:rsidRPr="00DB30D0" w:rsidRDefault="001C0D92" w:rsidP="001E6106">
      <w:pPr>
        <w:pStyle w:val="aa"/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0D0">
        <w:rPr>
          <w:rFonts w:ascii="Times New Roman" w:hAnsi="Times New Roman"/>
          <w:sz w:val="28"/>
          <w:szCs w:val="28"/>
        </w:rPr>
        <w:t xml:space="preserve">профилактические мероприятия </w:t>
      </w:r>
      <w:r w:rsidR="00A33139">
        <w:rPr>
          <w:rFonts w:ascii="Times New Roman" w:hAnsi="Times New Roman"/>
          <w:sz w:val="28"/>
          <w:szCs w:val="28"/>
        </w:rPr>
        <w:t xml:space="preserve">по обеспечению </w:t>
      </w:r>
      <w:r w:rsidR="00A33139" w:rsidRPr="00DB30D0">
        <w:rPr>
          <w:rFonts w:ascii="Times New Roman" w:hAnsi="Times New Roman"/>
          <w:sz w:val="28"/>
          <w:szCs w:val="28"/>
        </w:rPr>
        <w:t xml:space="preserve">безопасности жизнедеятельности </w:t>
      </w:r>
      <w:r w:rsidR="00E65F08" w:rsidRPr="00DB30D0">
        <w:rPr>
          <w:rFonts w:ascii="Times New Roman" w:hAnsi="Times New Roman"/>
          <w:sz w:val="28"/>
          <w:szCs w:val="28"/>
        </w:rPr>
        <w:t>на территории МО «Юкковское сельское поселение»</w:t>
      </w:r>
      <w:r w:rsidR="00E65F08">
        <w:rPr>
          <w:rFonts w:ascii="Times New Roman" w:hAnsi="Times New Roman"/>
          <w:sz w:val="28"/>
          <w:szCs w:val="28"/>
        </w:rPr>
        <w:t xml:space="preserve">, </w:t>
      </w:r>
      <w:r w:rsidR="00FC0E87">
        <w:rPr>
          <w:rFonts w:ascii="Times New Roman" w:hAnsi="Times New Roman"/>
          <w:sz w:val="28"/>
          <w:szCs w:val="28"/>
        </w:rPr>
        <w:br/>
      </w:r>
      <w:r w:rsidR="00E65F08">
        <w:rPr>
          <w:rFonts w:ascii="Times New Roman" w:hAnsi="Times New Roman"/>
          <w:sz w:val="28"/>
          <w:szCs w:val="28"/>
        </w:rPr>
        <w:t xml:space="preserve">в том числе </w:t>
      </w:r>
      <w:r w:rsidR="00A33139" w:rsidRPr="00DB30D0">
        <w:rPr>
          <w:rFonts w:ascii="Times New Roman" w:hAnsi="Times New Roman"/>
          <w:sz w:val="28"/>
          <w:szCs w:val="28"/>
        </w:rPr>
        <w:t xml:space="preserve">в области </w:t>
      </w:r>
      <w:r w:rsidRPr="00DB30D0">
        <w:rPr>
          <w:rFonts w:ascii="Times New Roman" w:hAnsi="Times New Roman"/>
          <w:sz w:val="28"/>
          <w:szCs w:val="28"/>
        </w:rPr>
        <w:t xml:space="preserve">предупреждения </w:t>
      </w:r>
      <w:r w:rsidR="003C3D0C" w:rsidRPr="00DB30D0">
        <w:rPr>
          <w:rFonts w:ascii="Times New Roman" w:hAnsi="Times New Roman"/>
          <w:sz w:val="28"/>
          <w:szCs w:val="28"/>
        </w:rPr>
        <w:t xml:space="preserve">и ликвидации последствий </w:t>
      </w:r>
      <w:r w:rsidR="003C3D0C" w:rsidRPr="007720BE">
        <w:rPr>
          <w:rFonts w:ascii="Times New Roman" w:hAnsi="Times New Roman"/>
          <w:sz w:val="28"/>
          <w:szCs w:val="28"/>
        </w:rPr>
        <w:t xml:space="preserve">чрезвычайных ситуаций, </w:t>
      </w:r>
      <w:r w:rsidR="008B3099">
        <w:rPr>
          <w:rFonts w:ascii="Times New Roman" w:hAnsi="Times New Roman"/>
          <w:sz w:val="28"/>
          <w:szCs w:val="28"/>
        </w:rPr>
        <w:t xml:space="preserve">при </w:t>
      </w:r>
      <w:r w:rsidR="003C3D0C" w:rsidRPr="007720BE">
        <w:rPr>
          <w:rFonts w:ascii="Times New Roman" w:hAnsi="Times New Roman"/>
          <w:sz w:val="28"/>
          <w:szCs w:val="28"/>
        </w:rPr>
        <w:t>обеспечении первичных мер пожарной безопасности</w:t>
      </w:r>
      <w:r w:rsidR="00D00948">
        <w:rPr>
          <w:rFonts w:ascii="Times New Roman" w:hAnsi="Times New Roman"/>
          <w:sz w:val="28"/>
          <w:szCs w:val="28"/>
        </w:rPr>
        <w:t>.</w:t>
      </w:r>
    </w:p>
    <w:p w:rsidR="007720BE" w:rsidRPr="00AE1972" w:rsidRDefault="007469B1" w:rsidP="007720BE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69B1">
        <w:rPr>
          <w:rFonts w:ascii="Times New Roman" w:eastAsia="Times New Roman" w:hAnsi="Times New Roman" w:cs="Times New Roman"/>
          <w:sz w:val="28"/>
          <w:szCs w:val="28"/>
        </w:rPr>
        <w:t>рогноз</w:t>
      </w:r>
      <w:r>
        <w:rPr>
          <w:rFonts w:ascii="Times New Roman" w:eastAsia="Times New Roman" w:hAnsi="Times New Roman" w:cs="Times New Roman"/>
          <w:sz w:val="28"/>
          <w:szCs w:val="28"/>
        </w:rPr>
        <w:t>ируемым</w:t>
      </w:r>
      <w:r w:rsidRPr="007469B1">
        <w:rPr>
          <w:rFonts w:ascii="Times New Roman" w:eastAsia="Times New Roman" w:hAnsi="Times New Roman" w:cs="Times New Roman"/>
          <w:sz w:val="28"/>
          <w:szCs w:val="28"/>
        </w:rPr>
        <w:t xml:space="preserve"> конечны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м, т.е. полученным </w:t>
      </w:r>
      <w:r w:rsidRPr="00A9288F">
        <w:rPr>
          <w:rFonts w:ascii="Times New Roman" w:eastAsia="Times New Roman" w:hAnsi="Times New Roman" w:cs="Times New Roman"/>
          <w:sz w:val="28"/>
          <w:szCs w:val="28"/>
        </w:rPr>
        <w:t xml:space="preserve">основным </w:t>
      </w:r>
      <w:r w:rsidR="00A9288F" w:rsidRPr="00A9288F">
        <w:rPr>
          <w:rFonts w:ascii="Times New Roman" w:eastAsia="Times New Roman" w:hAnsi="Times New Roman" w:cs="Times New Roman"/>
          <w:sz w:val="28"/>
          <w:szCs w:val="28"/>
        </w:rPr>
        <w:t xml:space="preserve">ожидаемым результатом реализации данной Программы является повышение </w:t>
      </w:r>
      <w:r w:rsidR="00A9288F" w:rsidRPr="00A928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безопасности жизнедеятельности </w:t>
      </w:r>
      <w:r w:rsidR="00A9288F">
        <w:rPr>
          <w:rFonts w:ascii="Times New Roman" w:eastAsia="Times New Roman" w:hAnsi="Times New Roman" w:cs="Times New Roman"/>
          <w:sz w:val="28"/>
          <w:szCs w:val="28"/>
        </w:rPr>
        <w:t xml:space="preserve">как на всей </w:t>
      </w:r>
      <w:r w:rsidR="00A9288F" w:rsidRPr="00A9288F">
        <w:rPr>
          <w:rFonts w:ascii="Times New Roman" w:eastAsia="Times New Roman" w:hAnsi="Times New Roman" w:cs="Times New Roman"/>
          <w:sz w:val="28"/>
          <w:szCs w:val="28"/>
        </w:rPr>
        <w:t>территории МО «Юкковское сельское поселение»</w:t>
      </w:r>
      <w:r w:rsidR="00A9288F">
        <w:rPr>
          <w:rFonts w:ascii="Times New Roman" w:eastAsia="Times New Roman" w:hAnsi="Times New Roman" w:cs="Times New Roman"/>
          <w:sz w:val="28"/>
          <w:szCs w:val="28"/>
        </w:rPr>
        <w:t>, так и в каждом его населённом пункте</w:t>
      </w:r>
      <w:r w:rsidR="00A9288F" w:rsidRPr="00A928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288F">
        <w:rPr>
          <w:rFonts w:ascii="Times New Roman" w:eastAsia="Times New Roman" w:hAnsi="Times New Roman" w:cs="Times New Roman"/>
          <w:sz w:val="28"/>
          <w:szCs w:val="28"/>
        </w:rPr>
        <w:t xml:space="preserve">которое </w:t>
      </w:r>
      <w:r w:rsidR="00A9288F" w:rsidRPr="00A9288F">
        <w:rPr>
          <w:rFonts w:ascii="Times New Roman" w:eastAsia="Times New Roman" w:hAnsi="Times New Roman" w:cs="Times New Roman"/>
          <w:sz w:val="28"/>
          <w:szCs w:val="28"/>
        </w:rPr>
        <w:t>напрямую связан</w:t>
      </w:r>
      <w:r w:rsidR="00A928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9288F" w:rsidRPr="00A9288F">
        <w:rPr>
          <w:rFonts w:ascii="Times New Roman" w:eastAsia="Times New Roman" w:hAnsi="Times New Roman" w:cs="Times New Roman"/>
          <w:sz w:val="28"/>
          <w:szCs w:val="28"/>
        </w:rPr>
        <w:t xml:space="preserve"> с осуществлением органами местного самоуправления </w:t>
      </w:r>
      <w:r w:rsidR="00D00948">
        <w:rPr>
          <w:rFonts w:ascii="Times New Roman" w:hAnsi="Times New Roman"/>
          <w:sz w:val="28"/>
          <w:szCs w:val="28"/>
        </w:rPr>
        <w:t>МО «Юкковское сельское поселение»</w:t>
      </w:r>
      <w:r w:rsidR="00D00948" w:rsidRPr="00A92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88F" w:rsidRPr="00A9288F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участию </w:t>
      </w:r>
      <w:r w:rsidR="00FC0E87">
        <w:rPr>
          <w:rFonts w:ascii="Times New Roman" w:eastAsia="Times New Roman" w:hAnsi="Times New Roman" w:cs="Times New Roman"/>
          <w:sz w:val="28"/>
          <w:szCs w:val="28"/>
        </w:rPr>
        <w:br/>
      </w:r>
      <w:r w:rsidR="00A9288F" w:rsidRPr="00A9288F">
        <w:rPr>
          <w:rFonts w:ascii="Times New Roman" w:eastAsia="Times New Roman" w:hAnsi="Times New Roman" w:cs="Times New Roman"/>
          <w:sz w:val="28"/>
          <w:szCs w:val="28"/>
        </w:rPr>
        <w:t xml:space="preserve">в предупреждении и ликвидации последствий чрезвычайных ситуаций, </w:t>
      </w:r>
      <w:r w:rsidR="007D70C4">
        <w:rPr>
          <w:rFonts w:ascii="Times New Roman" w:eastAsia="Times New Roman" w:hAnsi="Times New Roman" w:cs="Times New Roman"/>
          <w:sz w:val="28"/>
          <w:szCs w:val="28"/>
        </w:rPr>
        <w:br/>
      </w:r>
      <w:r w:rsidR="00A9288F" w:rsidRPr="00A9288F">
        <w:rPr>
          <w:rFonts w:ascii="Times New Roman" w:eastAsia="Times New Roman" w:hAnsi="Times New Roman" w:cs="Times New Roman"/>
          <w:sz w:val="28"/>
          <w:szCs w:val="28"/>
        </w:rPr>
        <w:t>а также в обеспечении первичных мер пожарной безопасности в соответстви</w:t>
      </w:r>
      <w:r w:rsidR="00101EDD">
        <w:rPr>
          <w:rFonts w:ascii="Times New Roman" w:eastAsia="Times New Roman" w:hAnsi="Times New Roman" w:cs="Times New Roman"/>
          <w:sz w:val="28"/>
          <w:szCs w:val="28"/>
        </w:rPr>
        <w:t xml:space="preserve">е с установленными требованиями, при этом </w:t>
      </w:r>
      <w:r w:rsidR="007F68D1">
        <w:rPr>
          <w:rFonts w:ascii="Times New Roman" w:eastAsia="Times New Roman" w:hAnsi="Times New Roman" w:cs="Times New Roman"/>
          <w:sz w:val="28"/>
          <w:szCs w:val="28"/>
        </w:rPr>
        <w:t>приведшим к</w:t>
      </w:r>
      <w:r w:rsidR="0010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EDD" w:rsidRPr="00101EDD">
        <w:rPr>
          <w:rFonts w:ascii="Times New Roman" w:eastAsia="Times New Roman" w:hAnsi="Times New Roman" w:cs="Times New Roman"/>
          <w:bCs/>
          <w:sz w:val="28"/>
          <w:szCs w:val="28"/>
        </w:rPr>
        <w:t>оптимизаци</w:t>
      </w:r>
      <w:r w:rsidR="007F68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101EDD" w:rsidRPr="00101EDD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финансовых и материальных ресурсов</w:t>
      </w:r>
      <w:r w:rsidR="00101E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1EDD">
        <w:rPr>
          <w:rFonts w:ascii="Times New Roman" w:hAnsi="Times New Roman"/>
          <w:sz w:val="28"/>
          <w:szCs w:val="28"/>
        </w:rPr>
        <w:t>МО «Юкковское сельское поселение».</w:t>
      </w:r>
    </w:p>
    <w:p w:rsidR="00304AA1" w:rsidRDefault="007720BE" w:rsidP="007720B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Повышение</w:t>
      </w:r>
      <w:r w:rsidRPr="00080E73">
        <w:rPr>
          <w:rFonts w:ascii="Times New Roman" w:hAnsi="Times New Roman"/>
          <w:sz w:val="28"/>
          <w:szCs w:val="28"/>
        </w:rPr>
        <w:t xml:space="preserve"> </w:t>
      </w:r>
      <w:r w:rsidRPr="007720BE">
        <w:rPr>
          <w:rFonts w:ascii="Times New Roman" w:hAnsi="Times New Roman"/>
          <w:sz w:val="28"/>
          <w:szCs w:val="28"/>
        </w:rPr>
        <w:t xml:space="preserve">безопасности жизнедеятельности на территории </w:t>
      </w:r>
      <w:r w:rsidR="005B78E8">
        <w:rPr>
          <w:rFonts w:ascii="Times New Roman" w:hAnsi="Times New Roman"/>
          <w:sz w:val="28"/>
          <w:szCs w:val="28"/>
        </w:rPr>
        <w:t xml:space="preserve">             </w:t>
      </w:r>
      <w:r w:rsidRPr="001F11C2">
        <w:rPr>
          <w:rFonts w:ascii="Times New Roman" w:hAnsi="Times New Roman"/>
          <w:sz w:val="28"/>
          <w:szCs w:val="28"/>
        </w:rPr>
        <w:t>МО «Юкковское сельское поселение»</w:t>
      </w:r>
      <w:r w:rsidRPr="00080E73">
        <w:rPr>
          <w:rFonts w:ascii="Times New Roman" w:hAnsi="Times New Roman"/>
          <w:sz w:val="28"/>
          <w:szCs w:val="28"/>
        </w:rPr>
        <w:t xml:space="preserve"> </w:t>
      </w:r>
      <w:r w:rsidRPr="00E62326">
        <w:rPr>
          <w:rFonts w:ascii="Times New Roman" w:hAnsi="Times New Roman"/>
          <w:sz w:val="28"/>
          <w:szCs w:val="28"/>
        </w:rPr>
        <w:t xml:space="preserve">создаст стимул к повышению качества </w:t>
      </w:r>
      <w:r w:rsidR="00A9288F">
        <w:rPr>
          <w:rFonts w:ascii="Times New Roman" w:hAnsi="Times New Roman"/>
          <w:sz w:val="28"/>
          <w:szCs w:val="28"/>
        </w:rPr>
        <w:t xml:space="preserve">жизни, </w:t>
      </w:r>
      <w:r w:rsidRPr="00E62326">
        <w:rPr>
          <w:rFonts w:ascii="Times New Roman" w:hAnsi="Times New Roman"/>
          <w:sz w:val="28"/>
          <w:szCs w:val="28"/>
        </w:rPr>
        <w:t xml:space="preserve">трудовой </w:t>
      </w:r>
      <w:r>
        <w:rPr>
          <w:rFonts w:ascii="Times New Roman" w:hAnsi="Times New Roman"/>
          <w:sz w:val="28"/>
          <w:szCs w:val="28"/>
        </w:rPr>
        <w:t xml:space="preserve">и общественной </w:t>
      </w:r>
      <w:r w:rsidRPr="00E62326">
        <w:rPr>
          <w:rFonts w:ascii="Times New Roman" w:hAnsi="Times New Roman"/>
          <w:sz w:val="28"/>
          <w:szCs w:val="28"/>
        </w:rPr>
        <w:t>деятельности</w:t>
      </w:r>
      <w:r w:rsidR="00A9288F">
        <w:rPr>
          <w:rFonts w:ascii="Times New Roman" w:hAnsi="Times New Roman"/>
          <w:sz w:val="28"/>
          <w:szCs w:val="28"/>
        </w:rPr>
        <w:t xml:space="preserve"> населения</w:t>
      </w:r>
      <w:r w:rsidRPr="00E62326">
        <w:rPr>
          <w:rFonts w:ascii="Times New Roman" w:hAnsi="Times New Roman"/>
          <w:sz w:val="28"/>
          <w:szCs w:val="28"/>
        </w:rPr>
        <w:t xml:space="preserve">, </w:t>
      </w:r>
      <w:r w:rsidR="00A9288F">
        <w:rPr>
          <w:rFonts w:ascii="Times New Roman" w:hAnsi="Times New Roman"/>
          <w:sz w:val="28"/>
          <w:szCs w:val="28"/>
        </w:rPr>
        <w:t xml:space="preserve">а также </w:t>
      </w:r>
      <w:r w:rsidRPr="00E62326">
        <w:rPr>
          <w:rFonts w:ascii="Times New Roman" w:hAnsi="Times New Roman"/>
          <w:sz w:val="28"/>
          <w:szCs w:val="28"/>
        </w:rPr>
        <w:t xml:space="preserve">позволит </w:t>
      </w:r>
      <w:r>
        <w:rPr>
          <w:rFonts w:ascii="Times New Roman" w:hAnsi="Times New Roman"/>
          <w:sz w:val="28"/>
          <w:szCs w:val="28"/>
        </w:rPr>
        <w:t xml:space="preserve">привлечь на территорию </w:t>
      </w:r>
      <w:r w:rsidRPr="00080E73">
        <w:rPr>
          <w:rFonts w:ascii="Times New Roman" w:hAnsi="Times New Roman"/>
          <w:sz w:val="28"/>
          <w:szCs w:val="28"/>
        </w:rPr>
        <w:t>МО «Юкковское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сторонних лиц, нуждающихся в стабильных и безопасных условиях для пребывания </w:t>
      </w:r>
      <w:r w:rsidR="00FC0E8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осуществления различной </w:t>
      </w:r>
      <w:r w:rsidR="001E6106">
        <w:rPr>
          <w:rFonts w:ascii="Times New Roman" w:hAnsi="Times New Roman"/>
          <w:sz w:val="28"/>
          <w:szCs w:val="28"/>
        </w:rPr>
        <w:t xml:space="preserve">своей </w:t>
      </w:r>
      <w:r>
        <w:rPr>
          <w:rFonts w:ascii="Times New Roman" w:hAnsi="Times New Roman"/>
          <w:sz w:val="28"/>
          <w:szCs w:val="28"/>
        </w:rPr>
        <w:t xml:space="preserve">деятельности, в том числе направленной на прогрессивное развитие </w:t>
      </w:r>
      <w:r w:rsidRPr="00080E73">
        <w:rPr>
          <w:rFonts w:ascii="Times New Roman" w:hAnsi="Times New Roman"/>
          <w:sz w:val="28"/>
          <w:szCs w:val="28"/>
        </w:rPr>
        <w:t>МО «Юкковское сельское поселение»</w:t>
      </w:r>
      <w:r w:rsidRPr="00E62326">
        <w:rPr>
          <w:rFonts w:ascii="Times New Roman" w:hAnsi="Times New Roman"/>
          <w:sz w:val="28"/>
          <w:szCs w:val="28"/>
        </w:rPr>
        <w:t>.</w:t>
      </w:r>
      <w:r w:rsidRPr="00EF1FB5">
        <w:rPr>
          <w:rFonts w:ascii="Times New Roman" w:hAnsi="Times New Roman"/>
          <w:sz w:val="24"/>
          <w:szCs w:val="24"/>
        </w:rPr>
        <w:t xml:space="preserve"> </w:t>
      </w:r>
    </w:p>
    <w:p w:rsidR="00304AA1" w:rsidRDefault="00304A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720BE" w:rsidRDefault="007720BE" w:rsidP="007720B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9288F" w:rsidRPr="00A9288F" w:rsidRDefault="00A9288F" w:rsidP="00A9288F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A9288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Раздел 3.</w:t>
      </w:r>
      <w:r w:rsidRPr="00A9288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9288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Перечень целевых показателей (индикаторов) </w:t>
      </w:r>
      <w:r w:rsidR="00124DC8" w:rsidRPr="00A9288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Программы</w:t>
      </w:r>
      <w:r w:rsidR="00124DC8" w:rsidRPr="00A92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88F" w:rsidRPr="00A9288F" w:rsidRDefault="00A9288F" w:rsidP="00A9288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88F" w:rsidRPr="00A9288F" w:rsidRDefault="00A9288F" w:rsidP="00A9288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88F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показателях (индикаторах) </w:t>
      </w:r>
      <w:r w:rsidR="00552825" w:rsidRPr="00A9288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Pr="00A9288F">
        <w:rPr>
          <w:rFonts w:ascii="Times New Roman" w:eastAsia="Times New Roman" w:hAnsi="Times New Roman" w:cs="Times New Roman"/>
          <w:b/>
          <w:sz w:val="28"/>
          <w:szCs w:val="28"/>
        </w:rPr>
        <w:t>и их значениях</w:t>
      </w:r>
    </w:p>
    <w:p w:rsidR="00A9288F" w:rsidRPr="00A9288F" w:rsidRDefault="00A9288F" w:rsidP="00A9288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276"/>
        <w:gridCol w:w="709"/>
        <w:gridCol w:w="850"/>
        <w:gridCol w:w="851"/>
        <w:gridCol w:w="850"/>
        <w:gridCol w:w="851"/>
        <w:gridCol w:w="850"/>
      </w:tblGrid>
      <w:tr w:rsidR="00C22A2E" w:rsidRPr="00A9288F" w:rsidTr="00C22A2E">
        <w:tc>
          <w:tcPr>
            <w:tcW w:w="568" w:type="dxa"/>
            <w:vMerge w:val="restart"/>
            <w:shd w:val="clear" w:color="auto" w:fill="auto"/>
          </w:tcPr>
          <w:p w:rsidR="00A9288F" w:rsidRPr="00A9288F" w:rsidRDefault="00A9288F" w:rsidP="000678D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288F" w:rsidRPr="00A9288F" w:rsidRDefault="00A9288F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программы*</w:t>
            </w:r>
          </w:p>
          <w:p w:rsidR="00A9288F" w:rsidRPr="00A9288F" w:rsidRDefault="00A9288F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288F" w:rsidRPr="00A9288F" w:rsidRDefault="00A9288F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муниципальной программы*</w:t>
            </w:r>
          </w:p>
          <w:p w:rsidR="00A9288F" w:rsidRPr="00A9288F" w:rsidRDefault="00A9288F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88F" w:rsidRPr="00A9288F" w:rsidRDefault="00A9288F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109" w:right="-1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(индикатор), соответствующий задаче и цели*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9288F" w:rsidRPr="00A9288F" w:rsidRDefault="00A9288F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A9288F" w:rsidRPr="00A9288F" w:rsidRDefault="00A9288F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C22A2E" w:rsidRPr="00A9288F" w:rsidTr="00C22A2E">
        <w:tc>
          <w:tcPr>
            <w:tcW w:w="568" w:type="dxa"/>
            <w:vMerge/>
            <w:shd w:val="clear" w:color="auto" w:fill="auto"/>
          </w:tcPr>
          <w:p w:rsidR="00D17512" w:rsidRPr="00A9288F" w:rsidRDefault="00D1751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7512" w:rsidRPr="00A9288F" w:rsidRDefault="00D1751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7512" w:rsidRPr="00A9288F" w:rsidRDefault="00D1751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7512" w:rsidRPr="00A9288F" w:rsidRDefault="00D1751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17512" w:rsidRPr="00A9288F" w:rsidRDefault="00D1751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7512" w:rsidRPr="00A9288F" w:rsidRDefault="00D1751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период (20</w:t>
            </w:r>
            <w:r w:rsidR="008250CF" w:rsidRPr="008250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851" w:type="dxa"/>
            <w:shd w:val="clear" w:color="auto" w:fill="auto"/>
          </w:tcPr>
          <w:p w:rsidR="00D17512" w:rsidRPr="00A9288F" w:rsidRDefault="00D1751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</w:p>
        </w:tc>
        <w:tc>
          <w:tcPr>
            <w:tcW w:w="850" w:type="dxa"/>
            <w:shd w:val="clear" w:color="auto" w:fill="auto"/>
          </w:tcPr>
          <w:p w:rsidR="00D17512" w:rsidRPr="00A9288F" w:rsidRDefault="00D1751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  <w:p w:rsidR="00D17512" w:rsidRPr="00A9288F" w:rsidRDefault="00D1751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планового периода</w:t>
            </w:r>
          </w:p>
        </w:tc>
        <w:tc>
          <w:tcPr>
            <w:tcW w:w="851" w:type="dxa"/>
            <w:shd w:val="clear" w:color="auto" w:fill="auto"/>
          </w:tcPr>
          <w:p w:rsidR="00D17512" w:rsidRPr="00A9288F" w:rsidRDefault="00D1751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  <w:p w:rsidR="00D17512" w:rsidRPr="00A9288F" w:rsidRDefault="00D1751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планового периода</w:t>
            </w:r>
          </w:p>
        </w:tc>
        <w:tc>
          <w:tcPr>
            <w:tcW w:w="850" w:type="dxa"/>
            <w:shd w:val="clear" w:color="auto" w:fill="auto"/>
          </w:tcPr>
          <w:p w:rsidR="00D17512" w:rsidRPr="00A9288F" w:rsidRDefault="00D17512" w:rsidP="00B65F6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3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3-й год планового периода</w:t>
            </w:r>
          </w:p>
        </w:tc>
      </w:tr>
      <w:tr w:rsidR="00C22A2E" w:rsidRPr="00A9288F" w:rsidTr="00C22A2E">
        <w:tc>
          <w:tcPr>
            <w:tcW w:w="568" w:type="dxa"/>
            <w:shd w:val="clear" w:color="auto" w:fill="auto"/>
          </w:tcPr>
          <w:p w:rsidR="00D17512" w:rsidRPr="00A9288F" w:rsidRDefault="00D1751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17512" w:rsidRPr="00A9288F" w:rsidRDefault="00D1751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17512" w:rsidRPr="00A9288F" w:rsidRDefault="00D1751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17512" w:rsidRPr="00A9288F" w:rsidRDefault="00D1751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17512" w:rsidRPr="00A9288F" w:rsidRDefault="00D1751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17512" w:rsidRPr="00A9288F" w:rsidRDefault="00D1751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17512" w:rsidRPr="00A9288F" w:rsidRDefault="00D1751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17512" w:rsidRPr="00A9288F" w:rsidRDefault="00D1751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17512" w:rsidRPr="00A9288F" w:rsidRDefault="00D1751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17512" w:rsidRPr="00A9288F" w:rsidRDefault="00D17512" w:rsidP="00D1751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A2E" w:rsidRPr="00F7580F" w:rsidTr="00C22A2E">
        <w:tc>
          <w:tcPr>
            <w:tcW w:w="568" w:type="dxa"/>
            <w:shd w:val="clear" w:color="auto" w:fill="auto"/>
          </w:tcPr>
          <w:p w:rsidR="00D17512" w:rsidRPr="00F7580F" w:rsidRDefault="00190F1C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17512" w:rsidRPr="00F7580F" w:rsidRDefault="00813A04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повышения безопасности жизнедеятельности на территории МО «Юкковское сельское поселение» посредством выполнения запланированных целевых мероприятий по участию в предупреждении и ликвидации последствий чрезвычайных ситуаций, включая пожары, и по обеспечению требуемых первичных мер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D17512" w:rsidRPr="00F7580F" w:rsidRDefault="004D4A39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3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запланированных мероприятий, направленных на достижение цели Программы</w:t>
            </w:r>
          </w:p>
        </w:tc>
        <w:tc>
          <w:tcPr>
            <w:tcW w:w="1276" w:type="dxa"/>
            <w:shd w:val="clear" w:color="auto" w:fill="auto"/>
          </w:tcPr>
          <w:p w:rsidR="00D17512" w:rsidRPr="00F7580F" w:rsidRDefault="00552825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82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населённых пунктов МО «Юкковское сельское поселение» с выполненными на 100 % мероприятиями Программы</w:t>
            </w:r>
          </w:p>
        </w:tc>
        <w:tc>
          <w:tcPr>
            <w:tcW w:w="709" w:type="dxa"/>
            <w:shd w:val="clear" w:color="auto" w:fill="auto"/>
          </w:tcPr>
          <w:p w:rsidR="00D17512" w:rsidRPr="005A5C89" w:rsidRDefault="00D1751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A5C89"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850" w:type="dxa"/>
            <w:shd w:val="clear" w:color="auto" w:fill="auto"/>
          </w:tcPr>
          <w:p w:rsidR="00D17512" w:rsidRPr="00F7580F" w:rsidRDefault="00124DC8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7512" w:rsidRPr="00F7580F" w:rsidRDefault="00D1751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7512" w:rsidRPr="00F7580F" w:rsidRDefault="00911BA5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17512" w:rsidRPr="00F7580F" w:rsidRDefault="00124DC8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17512" w:rsidRPr="00F7580F" w:rsidRDefault="003C2C94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8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9288F" w:rsidRPr="00171808" w:rsidRDefault="00A9288F" w:rsidP="00A9288F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  <w:sectPr w:rsidR="00A9288F" w:rsidRPr="00171808" w:rsidSect="00CC1A97">
          <w:headerReference w:type="default" r:id="rId9"/>
          <w:headerReference w:type="firs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A9288F" w:rsidRPr="00A9288F" w:rsidRDefault="00A9288F" w:rsidP="00A9288F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A9288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План мероприятий по реализации </w:t>
      </w:r>
      <w:r w:rsidR="00552825" w:rsidRPr="00A9288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</w:p>
    <w:p w:rsidR="002F6F0C" w:rsidRPr="00A9288F" w:rsidRDefault="002F6F0C" w:rsidP="00824521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9288F" w:rsidRPr="00A9288F" w:rsidRDefault="00A9288F" w:rsidP="00A9288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88F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мероприятий по реализации </w:t>
      </w:r>
      <w:r w:rsidR="00B557B8" w:rsidRPr="00A9288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</w:t>
      </w:r>
    </w:p>
    <w:p w:rsidR="00A9288F" w:rsidRPr="00A9288F" w:rsidRDefault="00A9288F" w:rsidP="00A9288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288F" w:rsidRPr="005A5CB7" w:rsidRDefault="00B557B8" w:rsidP="00B557B8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5CB7">
        <w:rPr>
          <w:rFonts w:ascii="Times New Roman" w:eastAsia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и обеспечение первичных мер пожарной безопасности на территории МО «Юкковское сельское поселение»</w:t>
      </w:r>
      <w:r w:rsidR="00824521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</w:p>
    <w:p w:rsidR="00A9288F" w:rsidRPr="00A9288F" w:rsidRDefault="00A9288F" w:rsidP="00A9288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88F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муниципальной программы (подпрограммы)</w:t>
      </w:r>
      <w:r w:rsidRPr="00A928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9288F" w:rsidRDefault="00A9288F" w:rsidP="00A928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559"/>
        <w:gridCol w:w="1560"/>
        <w:gridCol w:w="1701"/>
        <w:gridCol w:w="1559"/>
        <w:gridCol w:w="1276"/>
        <w:gridCol w:w="1984"/>
      </w:tblGrid>
      <w:tr w:rsidR="00644AA7" w:rsidRPr="00DA1CD6" w:rsidTr="00B4406E">
        <w:trPr>
          <w:trHeight w:val="504"/>
        </w:trPr>
        <w:tc>
          <w:tcPr>
            <w:tcW w:w="3828" w:type="dxa"/>
            <w:vMerge w:val="restart"/>
          </w:tcPr>
          <w:p w:rsidR="00644AA7" w:rsidRPr="00DA1CD6" w:rsidRDefault="00644AA7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программы (подпрограммы) </w:t>
            </w:r>
          </w:p>
        </w:tc>
        <w:tc>
          <w:tcPr>
            <w:tcW w:w="1417" w:type="dxa"/>
            <w:vMerge w:val="restart"/>
          </w:tcPr>
          <w:p w:rsidR="00644AA7" w:rsidRPr="00DA1CD6" w:rsidRDefault="00644AA7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7655" w:type="dxa"/>
            <w:gridSpan w:val="5"/>
          </w:tcPr>
          <w:p w:rsidR="00644AA7" w:rsidRPr="00DA1CD6" w:rsidRDefault="00644AA7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 (руб.)</w:t>
            </w:r>
          </w:p>
        </w:tc>
        <w:tc>
          <w:tcPr>
            <w:tcW w:w="1984" w:type="dxa"/>
          </w:tcPr>
          <w:p w:rsidR="00644AA7" w:rsidRPr="00DA1CD6" w:rsidRDefault="00644AA7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</w:tr>
      <w:tr w:rsidR="00644AA7" w:rsidRPr="00DA1CD6" w:rsidTr="00B4406E">
        <w:trPr>
          <w:trHeight w:val="1008"/>
        </w:trPr>
        <w:tc>
          <w:tcPr>
            <w:tcW w:w="3828" w:type="dxa"/>
            <w:vMerge/>
          </w:tcPr>
          <w:p w:rsidR="00644AA7" w:rsidRPr="00DA1CD6" w:rsidRDefault="00644AA7" w:rsidP="00F9103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4AA7" w:rsidRPr="00DA1CD6" w:rsidRDefault="00644AA7" w:rsidP="00F9103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AA7" w:rsidRPr="00DA1CD6" w:rsidRDefault="00644AA7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644AA7" w:rsidRPr="00DA1CD6" w:rsidRDefault="00644AA7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44AA7" w:rsidRPr="00DA1CD6" w:rsidRDefault="00644AA7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644AA7" w:rsidRPr="00DA1CD6" w:rsidRDefault="00644AA7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44AA7" w:rsidRPr="00DA1CD6" w:rsidRDefault="00644AA7" w:rsidP="00F91033">
            <w:pPr>
              <w:widowControl w:val="0"/>
              <w:autoSpaceDE w:val="0"/>
              <w:autoSpaceDN w:val="0"/>
              <w:adjustRightInd w:val="0"/>
              <w:spacing w:after="0"/>
              <w:ind w:left="-68"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984" w:type="dxa"/>
          </w:tcPr>
          <w:p w:rsidR="00644AA7" w:rsidRPr="00DA1CD6" w:rsidRDefault="00644AA7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4AA7" w:rsidRPr="00FC2499" w:rsidRDefault="00644AA7" w:rsidP="00A928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559"/>
        <w:gridCol w:w="1560"/>
        <w:gridCol w:w="1701"/>
        <w:gridCol w:w="1559"/>
        <w:gridCol w:w="1276"/>
        <w:gridCol w:w="1984"/>
      </w:tblGrid>
      <w:tr w:rsidR="00A9288F" w:rsidRPr="00DA1CD6" w:rsidTr="00B4406E">
        <w:trPr>
          <w:cantSplit/>
          <w:trHeight w:val="122"/>
          <w:tblHeader/>
        </w:trPr>
        <w:tc>
          <w:tcPr>
            <w:tcW w:w="3828" w:type="dxa"/>
          </w:tcPr>
          <w:p w:rsidR="00A9288F" w:rsidRPr="00DA1CD6" w:rsidRDefault="00A9288F" w:rsidP="00A92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288F" w:rsidRPr="00DA1CD6" w:rsidRDefault="00A9288F" w:rsidP="00A92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9288F" w:rsidRPr="00DA1CD6" w:rsidRDefault="00A9288F" w:rsidP="00A92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9288F" w:rsidRPr="00DA1CD6" w:rsidRDefault="00A9288F" w:rsidP="00A92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288F" w:rsidRPr="00DA1CD6" w:rsidRDefault="00A9288F" w:rsidP="00A92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9288F" w:rsidRPr="00DA1CD6" w:rsidRDefault="00A9288F" w:rsidP="00A92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9288F" w:rsidRPr="00DA1CD6" w:rsidRDefault="00A9288F" w:rsidP="00A92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9288F" w:rsidRPr="00DA1CD6" w:rsidRDefault="00A9288F" w:rsidP="00A92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033" w:rsidRPr="00DA1CD6" w:rsidTr="00B4406E">
        <w:trPr>
          <w:trHeight w:hRule="exact" w:val="451"/>
        </w:trPr>
        <w:tc>
          <w:tcPr>
            <w:tcW w:w="3828" w:type="dxa"/>
            <w:vMerge w:val="restart"/>
          </w:tcPr>
          <w:p w:rsidR="00F91033" w:rsidRPr="00DA1CD6" w:rsidRDefault="00F91033" w:rsidP="009130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1. Основное мероприятие</w:t>
            </w:r>
          </w:p>
          <w:p w:rsidR="00F91033" w:rsidRPr="00DA1CD6" w:rsidRDefault="00F91033" w:rsidP="009724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="0097245A">
              <w:rPr>
                <w:rFonts w:ascii="Times New Roman" w:eastAsia="Times New Roman" w:hAnsi="Times New Roman" w:cs="Times New Roman"/>
                <w:sz w:val="24"/>
                <w:szCs w:val="24"/>
              </w:rPr>
              <w:t>и дооборудование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местной муниципальной системы оповещения и информирования населения:</w:t>
            </w:r>
          </w:p>
        </w:tc>
        <w:tc>
          <w:tcPr>
            <w:tcW w:w="1417" w:type="dxa"/>
          </w:tcPr>
          <w:p w:rsidR="00F91033" w:rsidRPr="00DA1CD6" w:rsidRDefault="00F91033" w:rsidP="009130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F91033" w:rsidRPr="00643DD0" w:rsidRDefault="00F91033" w:rsidP="009130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43D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43D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F91033" w:rsidRPr="00DA1CD6" w:rsidRDefault="00F91033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91033" w:rsidRPr="00DA1CD6" w:rsidRDefault="00F91033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91033" w:rsidRPr="00643DD0" w:rsidRDefault="00F91033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43D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43D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F91033" w:rsidRPr="00DA1CD6" w:rsidRDefault="00F91033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F91033" w:rsidRPr="005A5CB7" w:rsidRDefault="00F91033" w:rsidP="009130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F91033" w:rsidRPr="00DA1CD6" w:rsidTr="00B4406E">
        <w:trPr>
          <w:trHeight w:hRule="exact" w:val="468"/>
        </w:trPr>
        <w:tc>
          <w:tcPr>
            <w:tcW w:w="3828" w:type="dxa"/>
            <w:vMerge/>
          </w:tcPr>
          <w:p w:rsidR="00F91033" w:rsidRPr="00DA1CD6" w:rsidRDefault="00F91033" w:rsidP="009130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033" w:rsidRPr="00DA1CD6" w:rsidRDefault="00F91033" w:rsidP="009130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F91033" w:rsidRPr="007F3362" w:rsidRDefault="00F91033" w:rsidP="009130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2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F91033" w:rsidRPr="00DA1CD6" w:rsidRDefault="00F91033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91033" w:rsidRPr="00DA1CD6" w:rsidRDefault="00F91033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91033" w:rsidRPr="007F3362" w:rsidRDefault="00F91033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07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F91033" w:rsidRPr="00DA1CD6" w:rsidRDefault="00F91033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F91033" w:rsidRPr="005A5CB7" w:rsidRDefault="00F91033" w:rsidP="009130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33" w:rsidRPr="00DA1CD6" w:rsidTr="00B4406E">
        <w:trPr>
          <w:trHeight w:hRule="exact" w:val="411"/>
        </w:trPr>
        <w:tc>
          <w:tcPr>
            <w:tcW w:w="3828" w:type="dxa"/>
            <w:vMerge/>
          </w:tcPr>
          <w:p w:rsidR="00F91033" w:rsidRPr="00DA1CD6" w:rsidRDefault="00F91033" w:rsidP="009130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033" w:rsidRPr="00DA1CD6" w:rsidRDefault="00F91033" w:rsidP="009130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F91033" w:rsidRPr="007F3362" w:rsidRDefault="00F91033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F91033" w:rsidRPr="00DA1CD6" w:rsidRDefault="00F91033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91033" w:rsidRPr="00DA1CD6" w:rsidRDefault="00F91033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91033" w:rsidRPr="007F3362" w:rsidRDefault="00F91033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F91033" w:rsidRPr="00DA1CD6" w:rsidRDefault="00F91033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F91033" w:rsidRPr="005A5CB7" w:rsidRDefault="00F91033" w:rsidP="009130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33" w:rsidRPr="00DA1CD6" w:rsidTr="00B4406E">
        <w:trPr>
          <w:trHeight w:hRule="exact" w:val="464"/>
        </w:trPr>
        <w:tc>
          <w:tcPr>
            <w:tcW w:w="3828" w:type="dxa"/>
            <w:vMerge w:val="restart"/>
          </w:tcPr>
          <w:p w:rsidR="00F91033" w:rsidRPr="00DA1CD6" w:rsidRDefault="00F91033" w:rsidP="0059588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1.1. Мероприятие</w:t>
            </w:r>
          </w:p>
          <w:p w:rsidR="00F91033" w:rsidRPr="00DA1CD6" w:rsidRDefault="00F91033" w:rsidP="0059588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местной муниципальной системы оповещения и информирования населения</w:t>
            </w:r>
          </w:p>
        </w:tc>
        <w:tc>
          <w:tcPr>
            <w:tcW w:w="1417" w:type="dxa"/>
          </w:tcPr>
          <w:p w:rsidR="00F91033" w:rsidRPr="00DA1CD6" w:rsidRDefault="00F91033" w:rsidP="005958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F91033" w:rsidRPr="00DA1CD6" w:rsidRDefault="00F91033" w:rsidP="0059588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F91033" w:rsidRPr="00DA1CD6" w:rsidRDefault="00F91033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91033" w:rsidRPr="00DA1CD6" w:rsidRDefault="00F91033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91033" w:rsidRPr="00DA1CD6" w:rsidRDefault="00F91033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F91033" w:rsidRPr="00DA1CD6" w:rsidRDefault="00F91033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F91033" w:rsidRPr="005A5CB7" w:rsidRDefault="00F91033" w:rsidP="0059588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F91033" w:rsidRPr="00DA1CD6" w:rsidTr="00B4406E">
        <w:trPr>
          <w:trHeight w:hRule="exact" w:val="469"/>
        </w:trPr>
        <w:tc>
          <w:tcPr>
            <w:tcW w:w="3828" w:type="dxa"/>
            <w:vMerge/>
          </w:tcPr>
          <w:p w:rsidR="00F91033" w:rsidRPr="00DA1CD6" w:rsidRDefault="00F91033" w:rsidP="0059588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033" w:rsidRPr="00DA1CD6" w:rsidRDefault="00F91033" w:rsidP="005958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F91033" w:rsidRPr="00DA1CD6" w:rsidRDefault="00F91033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F91033" w:rsidRPr="00DA1CD6" w:rsidRDefault="00F91033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91033" w:rsidRPr="00DA1CD6" w:rsidRDefault="00F91033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91033" w:rsidRPr="00DA1CD6" w:rsidRDefault="00F91033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F91033" w:rsidRPr="00DA1CD6" w:rsidRDefault="00F91033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F91033" w:rsidRPr="00DA1CD6" w:rsidRDefault="00F91033" w:rsidP="0059588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33" w:rsidRPr="00DA1CD6" w:rsidTr="00B4406E">
        <w:trPr>
          <w:trHeight w:hRule="exact" w:val="400"/>
        </w:trPr>
        <w:tc>
          <w:tcPr>
            <w:tcW w:w="3828" w:type="dxa"/>
            <w:vMerge/>
          </w:tcPr>
          <w:p w:rsidR="00F91033" w:rsidRPr="00DA1CD6" w:rsidRDefault="00F91033" w:rsidP="0059588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033" w:rsidRPr="00DA1CD6" w:rsidRDefault="00F91033" w:rsidP="005958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F91033" w:rsidRPr="00DA1CD6" w:rsidRDefault="00F91033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F91033" w:rsidRPr="00DA1CD6" w:rsidRDefault="00F91033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91033" w:rsidRPr="00DA1CD6" w:rsidRDefault="00F91033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91033" w:rsidRPr="00DA1CD6" w:rsidRDefault="00F91033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F91033" w:rsidRPr="00DA1CD6" w:rsidRDefault="00F91033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F91033" w:rsidRPr="00DA1CD6" w:rsidRDefault="00F91033" w:rsidP="0059588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464"/>
        </w:trPr>
        <w:tc>
          <w:tcPr>
            <w:tcW w:w="3828" w:type="dxa"/>
            <w:vMerge w:val="restart"/>
          </w:tcPr>
          <w:p w:rsidR="008A5C76" w:rsidRPr="00DA1CD6" w:rsidRDefault="008A5C76" w:rsidP="00791D4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 Мероприятие</w:t>
            </w:r>
          </w:p>
          <w:p w:rsidR="008A5C76" w:rsidRPr="00DA1CD6" w:rsidRDefault="008A5C76" w:rsidP="00CA5CB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проектно-сметной документации местной муниципальной системы оповещения и информирования населения</w:t>
            </w:r>
          </w:p>
        </w:tc>
        <w:tc>
          <w:tcPr>
            <w:tcW w:w="1417" w:type="dxa"/>
          </w:tcPr>
          <w:p w:rsidR="008A5C76" w:rsidRPr="00DA1CD6" w:rsidRDefault="008A5C76" w:rsidP="00791D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8A5C76" w:rsidRPr="00DA1CD6" w:rsidRDefault="008A5C76" w:rsidP="00791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8A5C76" w:rsidRPr="005A5CB7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8A5C76" w:rsidRPr="00DA1CD6" w:rsidTr="00B4406E">
        <w:trPr>
          <w:trHeight w:hRule="exact" w:val="469"/>
        </w:trPr>
        <w:tc>
          <w:tcPr>
            <w:tcW w:w="3828" w:type="dxa"/>
            <w:vMerge/>
          </w:tcPr>
          <w:p w:rsidR="008A5C76" w:rsidRPr="00DA1CD6" w:rsidRDefault="008A5C76" w:rsidP="00791D4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791D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791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608"/>
        </w:trPr>
        <w:tc>
          <w:tcPr>
            <w:tcW w:w="3828" w:type="dxa"/>
            <w:vMerge/>
          </w:tcPr>
          <w:p w:rsidR="008A5C76" w:rsidRPr="00DA1CD6" w:rsidRDefault="008A5C76" w:rsidP="00791D4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791D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791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464"/>
        </w:trPr>
        <w:tc>
          <w:tcPr>
            <w:tcW w:w="3828" w:type="dxa"/>
            <w:vMerge w:val="restart"/>
          </w:tcPr>
          <w:p w:rsidR="008A5C76" w:rsidRPr="00DA1CD6" w:rsidRDefault="008A5C76" w:rsidP="00A2137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1.3. Мероприятие</w:t>
            </w:r>
          </w:p>
          <w:p w:rsidR="008A5C76" w:rsidRPr="00DA1CD6" w:rsidRDefault="006D4C37" w:rsidP="006D4C3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  <w:r w:rsidR="008A5C76"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33C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E33CC"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="00EE33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E33CC"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5C76"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8A5C76"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местной муниципальной системы оповещения и информирования населения на территории населённых пунктов и вне данных территорий </w:t>
            </w:r>
          </w:p>
        </w:tc>
        <w:tc>
          <w:tcPr>
            <w:tcW w:w="1417" w:type="dxa"/>
          </w:tcPr>
          <w:p w:rsidR="008A5C76" w:rsidRPr="00DA1CD6" w:rsidRDefault="008A5C76" w:rsidP="00A213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8A5C76" w:rsidRPr="005A5CB7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8A5C76" w:rsidRPr="00DA1CD6" w:rsidTr="00B4406E">
        <w:trPr>
          <w:trHeight w:hRule="exact" w:val="469"/>
        </w:trPr>
        <w:tc>
          <w:tcPr>
            <w:tcW w:w="3828" w:type="dxa"/>
            <w:vMerge/>
          </w:tcPr>
          <w:p w:rsidR="008A5C76" w:rsidRPr="00DA1CD6" w:rsidRDefault="008A5C76" w:rsidP="00A2137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A213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8A5C76" w:rsidRPr="00DA1CD6" w:rsidRDefault="00BD3202" w:rsidP="00A2137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8A5C76"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A5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C76"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8A5C7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5107F8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8A5C76"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A5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C76"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8A5C7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A2137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1172"/>
        </w:trPr>
        <w:tc>
          <w:tcPr>
            <w:tcW w:w="3828" w:type="dxa"/>
            <w:vMerge/>
          </w:tcPr>
          <w:p w:rsidR="008A5C76" w:rsidRPr="00DA1CD6" w:rsidRDefault="008A5C76" w:rsidP="00A2137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A213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A2137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464"/>
        </w:trPr>
        <w:tc>
          <w:tcPr>
            <w:tcW w:w="3828" w:type="dxa"/>
            <w:vMerge w:val="restart"/>
          </w:tcPr>
          <w:p w:rsidR="008A5C76" w:rsidRPr="00DA1CD6" w:rsidRDefault="008A5C76" w:rsidP="00791D4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1.4. Мероприятие</w:t>
            </w:r>
          </w:p>
          <w:p w:rsidR="008A5C76" w:rsidRPr="00DA1CD6" w:rsidRDefault="008A5C76" w:rsidP="00791D4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запасов мобильных (перевозимых и переносных) технических средств оповещения населения</w:t>
            </w:r>
          </w:p>
        </w:tc>
        <w:tc>
          <w:tcPr>
            <w:tcW w:w="1417" w:type="dxa"/>
          </w:tcPr>
          <w:p w:rsidR="008A5C76" w:rsidRPr="00DA1CD6" w:rsidRDefault="008A5C76" w:rsidP="00791D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8A5C76" w:rsidRPr="00DA1CD6" w:rsidRDefault="008A5C76" w:rsidP="00791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791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8A5C76" w:rsidRPr="005A5CB7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8A5C76" w:rsidRPr="00DA1CD6" w:rsidTr="00B4406E">
        <w:trPr>
          <w:trHeight w:hRule="exact" w:val="469"/>
        </w:trPr>
        <w:tc>
          <w:tcPr>
            <w:tcW w:w="3828" w:type="dxa"/>
            <w:vMerge/>
          </w:tcPr>
          <w:p w:rsidR="008A5C76" w:rsidRPr="00DA1CD6" w:rsidRDefault="008A5C76" w:rsidP="00791D4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791D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791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323"/>
        </w:trPr>
        <w:tc>
          <w:tcPr>
            <w:tcW w:w="3828" w:type="dxa"/>
            <w:vMerge/>
          </w:tcPr>
          <w:p w:rsidR="008A5C76" w:rsidRPr="00DA1CD6" w:rsidRDefault="008A5C76" w:rsidP="00791D4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791D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791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569"/>
        </w:trPr>
        <w:tc>
          <w:tcPr>
            <w:tcW w:w="3828" w:type="dxa"/>
            <w:vMerge w:val="restart"/>
          </w:tcPr>
          <w:p w:rsidR="008A5C76" w:rsidRPr="00DA1CD6" w:rsidRDefault="008A5C76" w:rsidP="009130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2.Основное мероприятие</w:t>
            </w:r>
          </w:p>
          <w:p w:rsidR="008A5C76" w:rsidRPr="00DA1CD6" w:rsidRDefault="00EE33CC" w:rsidP="00EE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</w:t>
            </w:r>
            <w:r w:rsidR="008A5C76" w:rsidRPr="00DA1CD6">
              <w:rPr>
                <w:rFonts w:ascii="Times New Roman" w:eastAsia="Times New Roman" w:hAnsi="Times New Roman" w:cs="Arial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я</w:t>
            </w:r>
            <w:r w:rsidR="008A5C76" w:rsidRPr="00DA1CD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деятельности органа повседневного управления единой государственной системы предупреждения и ликвидации чрезвычайных ситуаций – единой дежурно-диспетчерской службы МО «Юкковское сельское поселение»</w:t>
            </w:r>
          </w:p>
        </w:tc>
        <w:tc>
          <w:tcPr>
            <w:tcW w:w="1417" w:type="dxa"/>
          </w:tcPr>
          <w:p w:rsidR="008A5C76" w:rsidRPr="00DA1CD6" w:rsidRDefault="008A5C76" w:rsidP="009130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8A5C76" w:rsidRPr="00DA1CD6" w:rsidRDefault="008A5C76" w:rsidP="009130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8A5C76" w:rsidRPr="005A5CB7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8A5C76" w:rsidRPr="00DA1CD6" w:rsidTr="00B4406E">
        <w:trPr>
          <w:trHeight w:hRule="exact" w:val="465"/>
        </w:trPr>
        <w:tc>
          <w:tcPr>
            <w:tcW w:w="3828" w:type="dxa"/>
            <w:vMerge/>
          </w:tcPr>
          <w:p w:rsidR="008A5C76" w:rsidRPr="00DA1CD6" w:rsidRDefault="008A5C76" w:rsidP="009130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9130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DA1CD6" w:rsidRDefault="008A5C76" w:rsidP="009130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1637"/>
        </w:trPr>
        <w:tc>
          <w:tcPr>
            <w:tcW w:w="3828" w:type="dxa"/>
            <w:vMerge/>
          </w:tcPr>
          <w:p w:rsidR="008A5C76" w:rsidRPr="00DA1CD6" w:rsidRDefault="008A5C76" w:rsidP="009130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9130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DA1CD6" w:rsidRDefault="008A5C76" w:rsidP="009130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467"/>
        </w:trPr>
        <w:tc>
          <w:tcPr>
            <w:tcW w:w="3828" w:type="dxa"/>
            <w:vMerge w:val="restart"/>
          </w:tcPr>
          <w:p w:rsidR="008A5C76" w:rsidRPr="00DA1CD6" w:rsidRDefault="008A5C76" w:rsidP="00FD0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3.Основное мероприятие</w:t>
            </w:r>
          </w:p>
          <w:p w:rsidR="008A5C76" w:rsidRPr="00DA1CD6" w:rsidRDefault="00EE33CC" w:rsidP="00EE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</w:t>
            </w:r>
            <w:r w:rsidR="008A5C76" w:rsidRPr="00DA1CD6">
              <w:rPr>
                <w:rFonts w:ascii="Times New Roman" w:eastAsia="Times New Roman" w:hAnsi="Times New Roman" w:cs="Arial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я</w:t>
            </w:r>
            <w:r w:rsidR="008A5C76" w:rsidRPr="00DA1CD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деятельности аварийно-спасательной службы (формирования) и иных служб (формирований)</w:t>
            </w:r>
          </w:p>
        </w:tc>
        <w:tc>
          <w:tcPr>
            <w:tcW w:w="1417" w:type="dxa"/>
          </w:tcPr>
          <w:p w:rsidR="008A5C76" w:rsidRPr="00DA1CD6" w:rsidRDefault="008A5C76" w:rsidP="00FD04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8A5C76" w:rsidRPr="00DA1CD6" w:rsidRDefault="008A5C76" w:rsidP="00FD043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8A5C76" w:rsidRPr="005A5CB7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8A5C76" w:rsidRPr="00DA1CD6" w:rsidTr="00B4406E">
        <w:trPr>
          <w:trHeight w:hRule="exact" w:val="468"/>
        </w:trPr>
        <w:tc>
          <w:tcPr>
            <w:tcW w:w="3828" w:type="dxa"/>
            <w:vMerge/>
          </w:tcPr>
          <w:p w:rsidR="008A5C76" w:rsidRPr="00DA1CD6" w:rsidRDefault="008A5C76" w:rsidP="00FD043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FD04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FD043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466"/>
        </w:trPr>
        <w:tc>
          <w:tcPr>
            <w:tcW w:w="3828" w:type="dxa"/>
            <w:vMerge/>
          </w:tcPr>
          <w:p w:rsidR="008A5C76" w:rsidRPr="00DA1CD6" w:rsidRDefault="008A5C76" w:rsidP="00FD043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FD04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FD043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451"/>
        </w:trPr>
        <w:tc>
          <w:tcPr>
            <w:tcW w:w="3828" w:type="dxa"/>
            <w:vMerge w:val="restart"/>
          </w:tcPr>
          <w:p w:rsidR="008A5C76" w:rsidRPr="00DA1CD6" w:rsidRDefault="008A5C76" w:rsidP="00FD0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4.Основное мероприятие</w:t>
            </w:r>
          </w:p>
          <w:p w:rsidR="008A5C76" w:rsidRPr="00DA1CD6" w:rsidRDefault="00222B47" w:rsidP="00DF0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</w:t>
            </w:r>
            <w:r w:rsidR="008A5C76" w:rsidRPr="00DA1CD6">
              <w:rPr>
                <w:rFonts w:ascii="Times New Roman" w:eastAsia="Times New Roman" w:hAnsi="Times New Roman" w:cs="Arial"/>
                <w:sz w:val="24"/>
                <w:szCs w:val="24"/>
              </w:rPr>
              <w:t>оздани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е</w:t>
            </w:r>
            <w:r w:rsidR="008A5C76" w:rsidRPr="00DA1CD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и обеспечени</w:t>
            </w:r>
            <w:r w:rsidR="00DF0145">
              <w:rPr>
                <w:rFonts w:ascii="Times New Roman" w:eastAsia="Times New Roman" w:hAnsi="Times New Roman" w:cs="Arial"/>
                <w:sz w:val="24"/>
                <w:szCs w:val="24"/>
              </w:rPr>
              <w:t>е</w:t>
            </w:r>
            <w:r w:rsidR="008A5C76" w:rsidRPr="00DA1CD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резерва материальных ресурсов для участия в предупреждении и ликвидации последствий чрезвычайных ситуаций, включая пожары</w:t>
            </w:r>
          </w:p>
        </w:tc>
        <w:tc>
          <w:tcPr>
            <w:tcW w:w="1417" w:type="dxa"/>
          </w:tcPr>
          <w:p w:rsidR="008A5C76" w:rsidRPr="00DA1CD6" w:rsidRDefault="008A5C76" w:rsidP="00FD04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8A5C76" w:rsidRPr="00DA1CD6" w:rsidRDefault="008A5C76" w:rsidP="00252C7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8A5C76" w:rsidRPr="005A5CB7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8A5C76" w:rsidRPr="00DA1CD6" w:rsidTr="00B4406E">
        <w:trPr>
          <w:trHeight w:hRule="exact" w:val="468"/>
        </w:trPr>
        <w:tc>
          <w:tcPr>
            <w:tcW w:w="3828" w:type="dxa"/>
            <w:vMerge/>
          </w:tcPr>
          <w:p w:rsidR="008A5C76" w:rsidRPr="00DA1CD6" w:rsidRDefault="008A5C76" w:rsidP="00FD043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FD04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FD043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903"/>
        </w:trPr>
        <w:tc>
          <w:tcPr>
            <w:tcW w:w="3828" w:type="dxa"/>
            <w:vMerge/>
          </w:tcPr>
          <w:p w:rsidR="008A5C76" w:rsidRPr="00DA1CD6" w:rsidRDefault="008A5C76" w:rsidP="00FD043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FD04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FD043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531"/>
        </w:trPr>
        <w:tc>
          <w:tcPr>
            <w:tcW w:w="3828" w:type="dxa"/>
            <w:vMerge w:val="restart"/>
          </w:tcPr>
          <w:p w:rsidR="008A5C76" w:rsidRPr="00DA1CD6" w:rsidRDefault="008A5C76" w:rsidP="006D6A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5.Основное мероприятие</w:t>
            </w:r>
          </w:p>
          <w:p w:rsidR="008A5C76" w:rsidRPr="00DA1CD6" w:rsidRDefault="008A5C76" w:rsidP="006C6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Обеспечение требуемыми источниками наружного противопожарного водоснабжения (далее – ИНППВ) населённых пунктов МО «Юкковское сельское поселение» и поддержание их в рабочем </w:t>
            </w:r>
            <w:r w:rsidR="00DF014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(исправном) </w:t>
            </w:r>
            <w:r w:rsidRPr="00DA1CD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состоянии в соответствии </w:t>
            </w:r>
            <w:r w:rsidR="00CB0694" w:rsidRPr="00DA1CD6">
              <w:rPr>
                <w:rFonts w:ascii="Times New Roman" w:eastAsia="Times New Roman" w:hAnsi="Times New Roman" w:cs="Arial"/>
                <w:sz w:val="24"/>
                <w:szCs w:val="24"/>
              </w:rPr>
              <w:t>требованиями</w:t>
            </w:r>
            <w:r w:rsidRPr="00DA1CD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="008C4D87">
              <w:rPr>
                <w:rFonts w:ascii="Times New Roman" w:eastAsia="Times New Roman" w:hAnsi="Times New Roman" w:cs="Arial"/>
                <w:sz w:val="24"/>
                <w:szCs w:val="24"/>
              </w:rPr>
              <w:t>нормативны</w:t>
            </w:r>
            <w:r w:rsidR="006C6E55">
              <w:rPr>
                <w:rFonts w:ascii="Times New Roman" w:eastAsia="Times New Roman" w:hAnsi="Times New Roman" w:cs="Arial"/>
                <w:sz w:val="24"/>
                <w:szCs w:val="24"/>
              </w:rPr>
              <w:t>х</w:t>
            </w:r>
            <w:r w:rsidR="008C4D8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актов</w:t>
            </w:r>
          </w:p>
        </w:tc>
        <w:tc>
          <w:tcPr>
            <w:tcW w:w="1417" w:type="dxa"/>
          </w:tcPr>
          <w:p w:rsidR="008A5C76" w:rsidRPr="00DA1CD6" w:rsidRDefault="008A5C76" w:rsidP="006D6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60FF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FF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60FF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FF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8A5C76" w:rsidRPr="005A5CB7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8A5C76" w:rsidRPr="00DA1CD6" w:rsidTr="00B4406E">
        <w:trPr>
          <w:trHeight w:hRule="exact" w:val="468"/>
        </w:trPr>
        <w:tc>
          <w:tcPr>
            <w:tcW w:w="3828" w:type="dxa"/>
            <w:vMerge/>
          </w:tcPr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6D6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0FF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FF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0FF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FF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1811"/>
        </w:trPr>
        <w:tc>
          <w:tcPr>
            <w:tcW w:w="3828" w:type="dxa"/>
            <w:vMerge/>
          </w:tcPr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6D6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0FF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FF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0FF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FF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464"/>
        </w:trPr>
        <w:tc>
          <w:tcPr>
            <w:tcW w:w="3828" w:type="dxa"/>
            <w:vMerge w:val="restart"/>
          </w:tcPr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5.1. Мероприятие</w:t>
            </w:r>
          </w:p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ИНППВ</w:t>
            </w:r>
          </w:p>
        </w:tc>
        <w:tc>
          <w:tcPr>
            <w:tcW w:w="1417" w:type="dxa"/>
          </w:tcPr>
          <w:p w:rsidR="008A5C76" w:rsidRPr="00DA1CD6" w:rsidRDefault="008A5C76" w:rsidP="006D6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8A5C76" w:rsidRPr="005A5CB7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8A5C76" w:rsidRPr="00DA1CD6" w:rsidTr="00B4406E">
        <w:trPr>
          <w:trHeight w:hRule="exact" w:val="469"/>
        </w:trPr>
        <w:tc>
          <w:tcPr>
            <w:tcW w:w="3828" w:type="dxa"/>
            <w:vMerge/>
          </w:tcPr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6D6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400"/>
        </w:trPr>
        <w:tc>
          <w:tcPr>
            <w:tcW w:w="3828" w:type="dxa"/>
            <w:vMerge/>
          </w:tcPr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6D6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464"/>
        </w:trPr>
        <w:tc>
          <w:tcPr>
            <w:tcW w:w="3828" w:type="dxa"/>
            <w:vMerge w:val="restart"/>
          </w:tcPr>
          <w:p w:rsidR="008A5C76" w:rsidRPr="00DA1CD6" w:rsidRDefault="008A5C76" w:rsidP="00460FF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 Мероприятие</w:t>
            </w:r>
          </w:p>
          <w:p w:rsidR="008A5C76" w:rsidRPr="00DA1CD6" w:rsidRDefault="008A5C76" w:rsidP="007D18D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устройства дополнительных ИНППВ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нормативными актами</w:t>
            </w:r>
          </w:p>
        </w:tc>
        <w:tc>
          <w:tcPr>
            <w:tcW w:w="1417" w:type="dxa"/>
          </w:tcPr>
          <w:p w:rsidR="008A5C76" w:rsidRPr="00DA1CD6" w:rsidRDefault="008A5C76" w:rsidP="00460F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8A5C76" w:rsidRPr="005A5CB7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8A5C76" w:rsidRPr="00DA1CD6" w:rsidTr="00B4406E">
        <w:trPr>
          <w:trHeight w:hRule="exact" w:val="469"/>
        </w:trPr>
        <w:tc>
          <w:tcPr>
            <w:tcW w:w="3828" w:type="dxa"/>
            <w:vMerge/>
          </w:tcPr>
          <w:p w:rsidR="008A5C76" w:rsidRPr="00DA1CD6" w:rsidRDefault="008A5C76" w:rsidP="00460FF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460F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460FF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400"/>
        </w:trPr>
        <w:tc>
          <w:tcPr>
            <w:tcW w:w="3828" w:type="dxa"/>
            <w:vMerge/>
          </w:tcPr>
          <w:p w:rsidR="008A5C76" w:rsidRPr="00DA1CD6" w:rsidRDefault="008A5C76" w:rsidP="00460FF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460F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460FF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464"/>
        </w:trPr>
        <w:tc>
          <w:tcPr>
            <w:tcW w:w="3828" w:type="dxa"/>
            <w:vMerge w:val="restart"/>
          </w:tcPr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5.3. Мероприятие</w:t>
            </w:r>
          </w:p>
          <w:p w:rsidR="008A5C76" w:rsidRPr="00DA1CD6" w:rsidRDefault="008A5C76" w:rsidP="007D18D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дополнительных ИНППВ</w:t>
            </w:r>
          </w:p>
        </w:tc>
        <w:tc>
          <w:tcPr>
            <w:tcW w:w="1417" w:type="dxa"/>
          </w:tcPr>
          <w:p w:rsidR="008A5C76" w:rsidRPr="00DA1CD6" w:rsidRDefault="008A5C76" w:rsidP="006D6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8A5C76" w:rsidRPr="005A5CB7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8A5C76" w:rsidRPr="00DA1CD6" w:rsidTr="00B4406E">
        <w:trPr>
          <w:trHeight w:hRule="exact" w:val="469"/>
        </w:trPr>
        <w:tc>
          <w:tcPr>
            <w:tcW w:w="3828" w:type="dxa"/>
            <w:vMerge/>
          </w:tcPr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6D6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400"/>
        </w:trPr>
        <w:tc>
          <w:tcPr>
            <w:tcW w:w="3828" w:type="dxa"/>
            <w:vMerge/>
          </w:tcPr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6D6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451"/>
        </w:trPr>
        <w:tc>
          <w:tcPr>
            <w:tcW w:w="3828" w:type="dxa"/>
            <w:vMerge w:val="restart"/>
          </w:tcPr>
          <w:p w:rsidR="008A5C76" w:rsidRPr="00DA1CD6" w:rsidRDefault="008A5C76" w:rsidP="006D6A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6.Основное мероприятие</w:t>
            </w:r>
          </w:p>
          <w:p w:rsidR="008A5C76" w:rsidRPr="00DA1CD6" w:rsidRDefault="008A5C76" w:rsidP="006D6A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Arial"/>
                <w:sz w:val="24"/>
                <w:szCs w:val="24"/>
              </w:rPr>
              <w:t>Обеспечение в МО «Юкковское сельское поселение» проведения противопожарных мероприятий, требуемых в пожароопасные периоды</w:t>
            </w:r>
          </w:p>
        </w:tc>
        <w:tc>
          <w:tcPr>
            <w:tcW w:w="1417" w:type="dxa"/>
          </w:tcPr>
          <w:p w:rsidR="008A5C76" w:rsidRPr="00DA1CD6" w:rsidRDefault="008A5C76" w:rsidP="006D6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8A5C76" w:rsidRPr="005A5CB7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8A5C76" w:rsidRPr="00DA1CD6" w:rsidTr="00B4406E">
        <w:trPr>
          <w:trHeight w:hRule="exact" w:val="468"/>
        </w:trPr>
        <w:tc>
          <w:tcPr>
            <w:tcW w:w="3828" w:type="dxa"/>
            <w:vMerge/>
          </w:tcPr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6D6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611"/>
        </w:trPr>
        <w:tc>
          <w:tcPr>
            <w:tcW w:w="3828" w:type="dxa"/>
            <w:vMerge/>
          </w:tcPr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6D6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812"/>
        </w:trPr>
        <w:tc>
          <w:tcPr>
            <w:tcW w:w="3828" w:type="dxa"/>
            <w:vMerge w:val="restart"/>
          </w:tcPr>
          <w:p w:rsidR="008A5C76" w:rsidRPr="00DA1CD6" w:rsidRDefault="008A5C76" w:rsidP="006D6A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7.Основное мероприятие</w:t>
            </w:r>
          </w:p>
          <w:p w:rsidR="008A5C76" w:rsidRPr="00DA1CD6" w:rsidRDefault="00E729DE" w:rsidP="00E729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Осуществление п</w:t>
            </w:r>
            <w:r w:rsidR="008A5C76" w:rsidRPr="00DA1CD6">
              <w:rPr>
                <w:rFonts w:ascii="Times New Roman" w:eastAsia="Times New Roman" w:hAnsi="Times New Roman" w:cs="Arial"/>
                <w:sz w:val="24"/>
                <w:szCs w:val="24"/>
              </w:rPr>
              <w:t>рофилактически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х</w:t>
            </w:r>
            <w:r w:rsidR="008A5C76" w:rsidRPr="00DA1CD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мероприятия по обеспечению безопасности жизнедеятельности на территории МО «Юкковское сельское поселение», в том числе в области предупреждения и ликвидации последствий чрезвычайных ситуаций,</w:t>
            </w:r>
            <w:r w:rsidR="00B1139B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а также</w:t>
            </w:r>
            <w:r w:rsidR="008A5C76" w:rsidRPr="00DA1CD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при обеспечении первичных мер пожарной безопасности:</w:t>
            </w:r>
          </w:p>
        </w:tc>
        <w:tc>
          <w:tcPr>
            <w:tcW w:w="1417" w:type="dxa"/>
          </w:tcPr>
          <w:p w:rsidR="008A5C76" w:rsidRPr="00DA1CD6" w:rsidRDefault="008A5C76" w:rsidP="006D6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8A5C76" w:rsidRPr="005A5CB7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8A5C76" w:rsidRPr="00DA1CD6" w:rsidTr="00B4406E">
        <w:trPr>
          <w:trHeight w:hRule="exact" w:val="746"/>
        </w:trPr>
        <w:tc>
          <w:tcPr>
            <w:tcW w:w="3828" w:type="dxa"/>
            <w:vMerge/>
          </w:tcPr>
          <w:p w:rsidR="008A5C76" w:rsidRPr="00DA1CD6" w:rsidRDefault="008A5C76" w:rsidP="0049115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491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DA1CD6" w:rsidRDefault="008A5C76" w:rsidP="0049115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1681"/>
        </w:trPr>
        <w:tc>
          <w:tcPr>
            <w:tcW w:w="3828" w:type="dxa"/>
            <w:vMerge/>
          </w:tcPr>
          <w:p w:rsidR="008A5C76" w:rsidRPr="00DA1CD6" w:rsidRDefault="008A5C76" w:rsidP="0049115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491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DA1CD6" w:rsidRDefault="008A5C76" w:rsidP="0049115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464"/>
        </w:trPr>
        <w:tc>
          <w:tcPr>
            <w:tcW w:w="3828" w:type="dxa"/>
            <w:vMerge w:val="restart"/>
          </w:tcPr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7.1. Мероприятие</w:t>
            </w:r>
          </w:p>
          <w:p w:rsidR="008A5C76" w:rsidRPr="00DA1CD6" w:rsidRDefault="008A5C76" w:rsidP="00E729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материалов в средствах массовой информации для информирования  населения по обеспечению безопасности </w:t>
            </w:r>
          </w:p>
        </w:tc>
        <w:tc>
          <w:tcPr>
            <w:tcW w:w="1417" w:type="dxa"/>
          </w:tcPr>
          <w:p w:rsidR="008A5C76" w:rsidRPr="00DA1CD6" w:rsidRDefault="008A5C76" w:rsidP="006D6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8A5C76" w:rsidRPr="005A5CB7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8A5C76" w:rsidRPr="00DA1CD6" w:rsidTr="00B4406E">
        <w:trPr>
          <w:trHeight w:hRule="exact" w:val="469"/>
        </w:trPr>
        <w:tc>
          <w:tcPr>
            <w:tcW w:w="3828" w:type="dxa"/>
            <w:vMerge/>
          </w:tcPr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6D6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400"/>
        </w:trPr>
        <w:tc>
          <w:tcPr>
            <w:tcW w:w="3828" w:type="dxa"/>
            <w:vMerge/>
          </w:tcPr>
          <w:p w:rsidR="008A5C76" w:rsidRPr="00DA1CD6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6D6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6D6A2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464"/>
        </w:trPr>
        <w:tc>
          <w:tcPr>
            <w:tcW w:w="3828" w:type="dxa"/>
            <w:vMerge w:val="restart"/>
          </w:tcPr>
          <w:p w:rsidR="008A5C76" w:rsidRPr="00DA1CD6" w:rsidRDefault="008A5C76" w:rsidP="0049115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7.2. Мероприятие</w:t>
            </w:r>
          </w:p>
          <w:p w:rsidR="008A5C76" w:rsidRPr="00DA1CD6" w:rsidRDefault="008A5C76" w:rsidP="006040E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</w:t>
            </w:r>
            <w:r w:rsidR="00B113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знаков безопасности</w:t>
            </w:r>
            <w:r w:rsidR="0060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включая 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полиграфии</w:t>
            </w:r>
          </w:p>
        </w:tc>
        <w:tc>
          <w:tcPr>
            <w:tcW w:w="1417" w:type="dxa"/>
          </w:tcPr>
          <w:p w:rsidR="008A5C76" w:rsidRPr="00DA1CD6" w:rsidRDefault="008A5C76" w:rsidP="00491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8A5C76" w:rsidRPr="005A5CB7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8A5C76" w:rsidRPr="00DA1CD6" w:rsidTr="00B4406E">
        <w:trPr>
          <w:trHeight w:hRule="exact" w:val="469"/>
        </w:trPr>
        <w:tc>
          <w:tcPr>
            <w:tcW w:w="3828" w:type="dxa"/>
            <w:vMerge/>
          </w:tcPr>
          <w:p w:rsidR="008A5C76" w:rsidRPr="00DA1CD6" w:rsidRDefault="008A5C76" w:rsidP="0049115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491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49115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400"/>
        </w:trPr>
        <w:tc>
          <w:tcPr>
            <w:tcW w:w="3828" w:type="dxa"/>
            <w:vMerge/>
          </w:tcPr>
          <w:p w:rsidR="008A5C76" w:rsidRPr="00DA1CD6" w:rsidRDefault="008A5C76" w:rsidP="0049115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491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A1CD6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49115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453"/>
        </w:trPr>
        <w:tc>
          <w:tcPr>
            <w:tcW w:w="3828" w:type="dxa"/>
            <w:vMerge w:val="restart"/>
          </w:tcPr>
          <w:p w:rsidR="008A5C76" w:rsidRPr="00DA1CD6" w:rsidRDefault="008A5C76" w:rsidP="002C23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A5C76" w:rsidRPr="00DA1CD6" w:rsidRDefault="008A5C76" w:rsidP="002C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8A5C76" w:rsidRPr="00DD6091" w:rsidRDefault="008A5C76" w:rsidP="002C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D6091" w:rsidRDefault="008A5C76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8A5C76" w:rsidRPr="005A5CB7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8A5C76" w:rsidRPr="00DA1CD6" w:rsidTr="00B4406E">
        <w:trPr>
          <w:trHeight w:hRule="exact" w:val="461"/>
        </w:trPr>
        <w:tc>
          <w:tcPr>
            <w:tcW w:w="3828" w:type="dxa"/>
            <w:vMerge/>
          </w:tcPr>
          <w:p w:rsidR="008A5C76" w:rsidRPr="00DA1CD6" w:rsidRDefault="008A5C76" w:rsidP="002C23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2C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8A5C76" w:rsidRPr="00DD6091" w:rsidRDefault="008A5C76" w:rsidP="002C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D32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3" w:name="_GoBack"/>
            <w:bookmarkEnd w:id="3"/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D6091" w:rsidRDefault="008A5C76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107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2C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rPr>
          <w:trHeight w:hRule="exact" w:val="469"/>
        </w:trPr>
        <w:tc>
          <w:tcPr>
            <w:tcW w:w="3828" w:type="dxa"/>
            <w:vMerge/>
          </w:tcPr>
          <w:p w:rsidR="008A5C76" w:rsidRPr="00DA1CD6" w:rsidRDefault="008A5C76" w:rsidP="002C23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C76" w:rsidRPr="00DA1CD6" w:rsidRDefault="008A5C76" w:rsidP="002C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8A5C76" w:rsidRPr="00DD6091" w:rsidRDefault="008A5C76" w:rsidP="002C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D6091" w:rsidRDefault="008A5C76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8A5C76" w:rsidRPr="005A5CB7" w:rsidRDefault="008A5C76" w:rsidP="002C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76" w:rsidRPr="00DA1CD6" w:rsidTr="00B4406E">
        <w:tc>
          <w:tcPr>
            <w:tcW w:w="3828" w:type="dxa"/>
          </w:tcPr>
          <w:p w:rsidR="008A5C76" w:rsidRPr="00DA1CD6" w:rsidRDefault="008A5C76" w:rsidP="008874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(ПОДПРОГРАММЕ)</w:t>
            </w:r>
          </w:p>
        </w:tc>
        <w:tc>
          <w:tcPr>
            <w:tcW w:w="1417" w:type="dxa"/>
          </w:tcPr>
          <w:p w:rsidR="008A5C76" w:rsidRPr="00DA1CD6" w:rsidRDefault="008A5C76" w:rsidP="00887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г. – 2024 г.</w:t>
            </w:r>
          </w:p>
        </w:tc>
        <w:tc>
          <w:tcPr>
            <w:tcW w:w="1559" w:type="dxa"/>
          </w:tcPr>
          <w:p w:rsidR="008A5C76" w:rsidRPr="00DD6091" w:rsidRDefault="00BD3202" w:rsidP="008874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4 9</w:t>
            </w:r>
            <w:r w:rsidR="008A5C76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1560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5C76" w:rsidRPr="00DD6091" w:rsidRDefault="005107F8" w:rsidP="00F91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4 9</w:t>
            </w:r>
            <w:r w:rsidR="008A5C76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1276" w:type="dxa"/>
          </w:tcPr>
          <w:p w:rsidR="008A5C76" w:rsidRPr="00DA1CD6" w:rsidRDefault="008A5C76" w:rsidP="0003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8A5C76" w:rsidRPr="005A5CB7" w:rsidRDefault="008A5C76" w:rsidP="00F9103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</w:tbl>
    <w:p w:rsidR="00A9288F" w:rsidRPr="00A9288F" w:rsidRDefault="00A9288F" w:rsidP="00A9288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88F" w:rsidRPr="00227006" w:rsidRDefault="00A9288F" w:rsidP="00A9288F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</w:p>
    <w:p w:rsidR="00A9288F" w:rsidRPr="00171808" w:rsidRDefault="00A9288F" w:rsidP="00A9288F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  <w:sectPr w:rsidR="00A9288F" w:rsidRPr="00171808" w:rsidSect="00A9288F">
          <w:headerReference w:type="default" r:id="rId11"/>
          <w:headerReference w:type="first" r:id="rId12"/>
          <w:pgSz w:w="16838" w:h="11906" w:orient="landscape"/>
          <w:pgMar w:top="1701" w:right="709" w:bottom="851" w:left="1134" w:header="709" w:footer="709" w:gutter="0"/>
          <w:cols w:space="708"/>
          <w:titlePg/>
          <w:docGrid w:linePitch="360"/>
        </w:sectPr>
      </w:pPr>
    </w:p>
    <w:p w:rsidR="00A9288F" w:rsidRPr="00A9288F" w:rsidRDefault="00A9288F" w:rsidP="00FC0E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A9288F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lastRenderedPageBreak/>
        <w:t>Раздел 5. Оценка эффективности реализации муниципальной программы.</w:t>
      </w:r>
    </w:p>
    <w:p w:rsidR="00A9288F" w:rsidRPr="00705842" w:rsidRDefault="00A9288F" w:rsidP="00FC0E87">
      <w:pPr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Раздел </w:t>
      </w:r>
      <w:r w:rsidR="008F4B85"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формируется с учетом нижеприведённой 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>методик</w:t>
      </w:r>
      <w:r w:rsidR="008F4B85"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оценки.</w:t>
      </w:r>
    </w:p>
    <w:p w:rsidR="00A9288F" w:rsidRPr="00705842" w:rsidRDefault="00A9288F" w:rsidP="00FC0E87">
      <w:pPr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9288F" w:rsidRPr="00705842" w:rsidRDefault="00A9288F" w:rsidP="00FC0E87">
      <w:pPr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58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Анализ эффективности реализации проводится на основе оценки:</w:t>
      </w:r>
    </w:p>
    <w:p w:rsidR="00A9288F" w:rsidRDefault="00A9288F" w:rsidP="00FC0E87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>Степени достижения целей и решения задач муниципальной программы (подпрограммы) в целом путем сопоставления фактически достигнутых значений целевых показателей (индикаторов) программы (подпрограммы) и их плановых значений, по формуле:</w:t>
      </w:r>
    </w:p>
    <w:p w:rsidR="00A9288F" w:rsidRPr="00705842" w:rsidRDefault="00A9288F" w:rsidP="00E3248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720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>д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= ∑ С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>д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val="en-US"/>
        </w:rPr>
        <w:t>n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>/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N</w:t>
      </w:r>
    </w:p>
    <w:p w:rsidR="00A9288F" w:rsidRPr="00705842" w:rsidRDefault="00A9288F" w:rsidP="00E3248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30"/>
        <w:ind w:firstLine="720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>д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val="en-US"/>
        </w:rPr>
        <w:t>n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= З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>ф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/З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>п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* 100% ,</w:t>
      </w:r>
    </w:p>
    <w:p w:rsidR="00A9288F" w:rsidRPr="00705842" w:rsidRDefault="00A9288F" w:rsidP="00A9288F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>где:</w:t>
      </w:r>
    </w:p>
    <w:p w:rsidR="00A9288F" w:rsidRPr="00705842" w:rsidRDefault="00A9288F" w:rsidP="00A9288F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 xml:space="preserve">д 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 xml:space="preserve"> 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>степень достижения целей (решения задач);</w:t>
      </w:r>
    </w:p>
    <w:p w:rsidR="00A9288F" w:rsidRPr="00705842" w:rsidRDefault="00A9288F" w:rsidP="00A9288F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N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количество показателей (индикаторов);</w:t>
      </w:r>
    </w:p>
    <w:p w:rsidR="00A9288F" w:rsidRPr="00705842" w:rsidRDefault="00A9288F" w:rsidP="00A9288F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>д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val="en-US"/>
        </w:rPr>
        <w:t>n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степень достижения значения конкретного показателя;</w:t>
      </w:r>
    </w:p>
    <w:p w:rsidR="00A9288F" w:rsidRPr="00705842" w:rsidRDefault="00A9288F" w:rsidP="00A9288F">
      <w:pPr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 xml:space="preserve">ф 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>- фактическое значение целевого показателя (индикатора) муниципальной программы (подпрограммы);</w:t>
      </w:r>
    </w:p>
    <w:p w:rsidR="00A9288F" w:rsidRPr="00705842" w:rsidRDefault="00A9288F" w:rsidP="00A9288F">
      <w:pPr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 xml:space="preserve">п 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>- плановое значение целевого показателя (индикатора) муниципальной программы (подпрограммы) (для целевых показателей (индикаторов).</w:t>
      </w:r>
    </w:p>
    <w:p w:rsidR="00A9288F" w:rsidRPr="00FC0E87" w:rsidRDefault="00A9288F" w:rsidP="00FC0E87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C0E87">
        <w:rPr>
          <w:rFonts w:ascii="Times New Roman" w:eastAsia="Times New Roman" w:hAnsi="Times New Roman" w:cs="Times New Roman"/>
          <w:spacing w:val="2"/>
          <w:sz w:val="28"/>
          <w:szCs w:val="28"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A9288F" w:rsidRPr="00FC0E87" w:rsidRDefault="00A9288F" w:rsidP="00FC0E87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FC0E87">
        <w:rPr>
          <w:rFonts w:ascii="Times New Roman" w:eastAsia="Times New Roman" w:hAnsi="Times New Roman" w:cs="Times New Roman"/>
          <w:spacing w:val="-10"/>
          <w:sz w:val="28"/>
          <w:szCs w:val="28"/>
        </w:rPr>
        <w:t>Степени соответствия запланированному уровню затрат и эффективности использования</w:t>
      </w:r>
      <w:r w:rsidRPr="00FC0E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средств бюджета муниципального образования и иных источников ресурсного </w:t>
      </w:r>
      <w:r w:rsidRPr="00FC0E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обеспечения муниципальной программы (подпрограммы) путем сопоставления </w:t>
      </w:r>
      <w:r w:rsidRPr="00FC0E87">
        <w:rPr>
          <w:rFonts w:ascii="Times New Roman" w:eastAsia="Times New Roman" w:hAnsi="Times New Roman" w:cs="Times New Roman"/>
          <w:spacing w:val="-12"/>
          <w:sz w:val="28"/>
          <w:szCs w:val="28"/>
        </w:rPr>
        <w:t>фактических и плановых объемов финансирования программы (подпрограммы) по формуле:</w:t>
      </w:r>
    </w:p>
    <w:p w:rsidR="00A9288F" w:rsidRPr="00705842" w:rsidRDefault="00A9288F" w:rsidP="0098746A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30"/>
        <w:ind w:firstLine="720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>ф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= Ф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>ф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/ Ф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>п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* 100%,</w:t>
      </w:r>
    </w:p>
    <w:p w:rsidR="00A9288F" w:rsidRPr="00705842" w:rsidRDefault="00A9288F" w:rsidP="00A9288F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>где:</w:t>
      </w:r>
    </w:p>
    <w:p w:rsidR="00A9288F" w:rsidRPr="00957413" w:rsidRDefault="00A9288F" w:rsidP="0095741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57413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957413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 xml:space="preserve">ф </w:t>
      </w:r>
      <w:r w:rsidRPr="00957413">
        <w:rPr>
          <w:rFonts w:ascii="Times New Roman" w:eastAsia="Times New Roman" w:hAnsi="Times New Roman" w:cs="Times New Roman"/>
          <w:spacing w:val="2"/>
          <w:sz w:val="28"/>
          <w:szCs w:val="28"/>
        </w:rPr>
        <w:t>- уровень финансирования реализации основных мероприятий муниципальной программы (подпрограммы);</w:t>
      </w:r>
    </w:p>
    <w:p w:rsidR="00A9288F" w:rsidRPr="00957413" w:rsidRDefault="00A9288F" w:rsidP="0095741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57413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Pr="00957413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 xml:space="preserve">ф </w:t>
      </w:r>
      <w:r w:rsidRPr="009574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фактический объем финансовых ресурсов, направленный </w:t>
      </w:r>
      <w:r w:rsidRPr="00957413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реализацию мероприятий муниципальной программы (подпрограммы);</w:t>
      </w:r>
    </w:p>
    <w:p w:rsidR="00A9288F" w:rsidRPr="00957413" w:rsidRDefault="00A9288F" w:rsidP="0095741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57413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Pr="00957413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 xml:space="preserve">п </w:t>
      </w:r>
      <w:r w:rsidRPr="009574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957413">
        <w:rPr>
          <w:rFonts w:ascii="Times New Roman" w:eastAsia="Times New Roman" w:hAnsi="Times New Roman" w:cs="Times New Roman"/>
          <w:spacing w:val="-12"/>
          <w:sz w:val="28"/>
          <w:szCs w:val="28"/>
        </w:rPr>
        <w:t>плановый объем финансовых ресурсов на реализацию муниципальной программы (подпрограммы</w:t>
      </w:r>
      <w:r w:rsidRPr="00957413">
        <w:rPr>
          <w:rFonts w:ascii="Times New Roman" w:eastAsia="Times New Roman" w:hAnsi="Times New Roman" w:cs="Times New Roman"/>
          <w:spacing w:val="2"/>
          <w:sz w:val="28"/>
          <w:szCs w:val="28"/>
        </w:rPr>
        <w:t>) на соответствующий отчетный период.</w:t>
      </w:r>
    </w:p>
    <w:p w:rsidR="00A9288F" w:rsidRPr="00957413" w:rsidRDefault="00A9288F" w:rsidP="0095741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574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Степени реализации мероприятий программы (подпрограммы) </w:t>
      </w:r>
      <w:r w:rsidRPr="00957413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основе сопоставления запланированных и фактически выполненных мероприятий по формуле:</w:t>
      </w:r>
    </w:p>
    <w:p w:rsidR="00A9288F" w:rsidRPr="00705842" w:rsidRDefault="00A9288F" w:rsidP="0098746A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30"/>
        <w:ind w:left="720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>М = М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>ф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/ М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>п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* 100%,</w:t>
      </w:r>
    </w:p>
    <w:p w:rsidR="00A9288F" w:rsidRPr="00705842" w:rsidRDefault="00A9288F" w:rsidP="00A9288F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где:</w:t>
      </w:r>
    </w:p>
    <w:p w:rsidR="00A9288F" w:rsidRPr="00705842" w:rsidRDefault="00A9288F" w:rsidP="00A9288F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>- М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 xml:space="preserve"> 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>- реализация мероприятий программы (подпрограммы);</w:t>
      </w:r>
    </w:p>
    <w:p w:rsidR="00A9288F" w:rsidRPr="00705842" w:rsidRDefault="00A9288F" w:rsidP="00A9288F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>- М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 xml:space="preserve">ф 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705842">
        <w:rPr>
          <w:rFonts w:ascii="Times New Roman" w:eastAsia="Times New Roman" w:hAnsi="Times New Roman" w:cs="Times New Roman"/>
          <w:spacing w:val="-10"/>
          <w:sz w:val="28"/>
          <w:szCs w:val="28"/>
        </w:rPr>
        <w:t>количество фактически исполненных мероприятий подпрограммы;</w:t>
      </w:r>
    </w:p>
    <w:p w:rsidR="00FF060D" w:rsidRPr="00705842" w:rsidRDefault="00A9288F" w:rsidP="00A9288F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М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 xml:space="preserve">п </w:t>
      </w:r>
      <w:r w:rsidRPr="00705842">
        <w:rPr>
          <w:rFonts w:ascii="Times New Roman" w:eastAsia="Times New Roman" w:hAnsi="Times New Roman" w:cs="Times New Roman"/>
          <w:spacing w:val="2"/>
          <w:sz w:val="28"/>
          <w:szCs w:val="28"/>
        </w:rPr>
        <w:t>- количество запланированных мероприятий подпрограммы.</w:t>
      </w:r>
    </w:p>
    <w:p w:rsidR="00A9288F" w:rsidRPr="00BC6F8D" w:rsidRDefault="005B5DC1" w:rsidP="00BC6F8D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A9288F" w:rsidRPr="00BC6F8D">
        <w:rPr>
          <w:rFonts w:ascii="Times New Roman" w:eastAsia="Times New Roman" w:hAnsi="Times New Roman" w:cs="Times New Roman"/>
          <w:spacing w:val="2"/>
          <w:sz w:val="28"/>
          <w:szCs w:val="28"/>
        </w:rPr>
        <w:t>.1. Для определения уровня эффективности программы (подпрограммы) показатели оценки суммируются с учетом применения взвешенных коэффициентов к каждому показателю:</w:t>
      </w:r>
    </w:p>
    <w:p w:rsidR="00A9288F" w:rsidRPr="00BC6F8D" w:rsidRDefault="00A9288F" w:rsidP="00BC6F8D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</w:pPr>
      <w:r w:rsidRPr="00BC6F8D">
        <w:rPr>
          <w:rFonts w:ascii="Times New Roman" w:eastAsia="Times New Roman" w:hAnsi="Times New Roman" w:cs="Times New Roman"/>
          <w:spacing w:val="2"/>
          <w:sz w:val="28"/>
          <w:szCs w:val="28"/>
        </w:rPr>
        <w:t>для С</w:t>
      </w:r>
      <w:r w:rsidRPr="00BC6F8D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 xml:space="preserve">д  </w:t>
      </w:r>
      <w:r w:rsidRPr="00BC6F8D">
        <w:rPr>
          <w:rFonts w:ascii="Times New Roman" w:eastAsia="Times New Roman" w:hAnsi="Times New Roman" w:cs="Times New Roman"/>
          <w:spacing w:val="2"/>
          <w:sz w:val="28"/>
          <w:szCs w:val="28"/>
        </w:rPr>
        <w:t>- 0,5;</w:t>
      </w:r>
    </w:p>
    <w:p w:rsidR="00A9288F" w:rsidRPr="00BC6F8D" w:rsidRDefault="00A9288F" w:rsidP="00BC6F8D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</w:pPr>
      <w:r w:rsidRPr="00BC6F8D">
        <w:rPr>
          <w:rFonts w:ascii="Times New Roman" w:eastAsia="Times New Roman" w:hAnsi="Times New Roman" w:cs="Times New Roman"/>
          <w:spacing w:val="2"/>
          <w:sz w:val="28"/>
          <w:szCs w:val="28"/>
        </w:rPr>
        <w:t>для</w:t>
      </w:r>
      <w:r w:rsidRPr="00BC6F8D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 xml:space="preserve"> </w:t>
      </w:r>
      <w:r w:rsidRPr="00BC6F8D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BC6F8D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 xml:space="preserve">ф </w:t>
      </w:r>
      <w:r w:rsidRPr="00BC6F8D">
        <w:rPr>
          <w:rFonts w:ascii="Times New Roman" w:eastAsia="Times New Roman" w:hAnsi="Times New Roman" w:cs="Times New Roman"/>
          <w:spacing w:val="2"/>
          <w:sz w:val="28"/>
          <w:szCs w:val="28"/>
        </w:rPr>
        <w:t>- 0,2;</w:t>
      </w:r>
    </w:p>
    <w:p w:rsidR="00A9288F" w:rsidRPr="00BC6F8D" w:rsidRDefault="00A9288F" w:rsidP="00BC6F8D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6F8D">
        <w:rPr>
          <w:rFonts w:ascii="Times New Roman" w:eastAsia="Times New Roman" w:hAnsi="Times New Roman" w:cs="Times New Roman"/>
          <w:spacing w:val="2"/>
          <w:sz w:val="28"/>
          <w:szCs w:val="28"/>
        </w:rPr>
        <w:t>для М - 0,3;</w:t>
      </w:r>
    </w:p>
    <w:p w:rsidR="00A9288F" w:rsidRPr="00BC6F8D" w:rsidRDefault="005B5DC1" w:rsidP="00BC6F8D">
      <w:pPr>
        <w:tabs>
          <w:tab w:val="left" w:pos="960"/>
        </w:tabs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9288F" w:rsidRPr="00BC6F8D">
        <w:rPr>
          <w:rFonts w:ascii="Times New Roman" w:eastAsia="Times New Roman" w:hAnsi="Times New Roman" w:cs="Times New Roman"/>
          <w:sz w:val="28"/>
          <w:szCs w:val="28"/>
        </w:rPr>
        <w:t>.2. Муниципальная программа (подпрограмма) считается реализованной:</w:t>
      </w:r>
    </w:p>
    <w:p w:rsidR="00A9288F" w:rsidRPr="00BC6F8D" w:rsidRDefault="00A9288F" w:rsidP="00BC6F8D">
      <w:pPr>
        <w:tabs>
          <w:tab w:val="left" w:pos="960"/>
        </w:tabs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6F8D">
        <w:rPr>
          <w:rFonts w:ascii="Times New Roman" w:eastAsia="Times New Roman" w:hAnsi="Times New Roman" w:cs="Times New Roman"/>
          <w:sz w:val="28"/>
          <w:szCs w:val="28"/>
        </w:rPr>
        <w:t>-  при эффективности 95% и более - с высоким уровнем;</w:t>
      </w:r>
    </w:p>
    <w:p w:rsidR="00A9288F" w:rsidRPr="00BC6F8D" w:rsidRDefault="00A9288F" w:rsidP="00BC6F8D">
      <w:pPr>
        <w:tabs>
          <w:tab w:val="left" w:pos="960"/>
        </w:tabs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6F8D">
        <w:rPr>
          <w:rFonts w:ascii="Times New Roman" w:eastAsia="Times New Roman" w:hAnsi="Times New Roman" w:cs="Times New Roman"/>
          <w:sz w:val="28"/>
          <w:szCs w:val="28"/>
        </w:rPr>
        <w:t>-  при эффективности 75-95% - с удовлетворительным уровнем;</w:t>
      </w:r>
    </w:p>
    <w:p w:rsidR="00A9288F" w:rsidRPr="00BC6F8D" w:rsidRDefault="00A9288F" w:rsidP="00BC6F8D">
      <w:pPr>
        <w:tabs>
          <w:tab w:val="left" w:pos="960"/>
        </w:tabs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6F8D">
        <w:rPr>
          <w:rFonts w:ascii="Times New Roman" w:eastAsia="Times New Roman" w:hAnsi="Times New Roman" w:cs="Times New Roman"/>
          <w:sz w:val="28"/>
          <w:szCs w:val="28"/>
        </w:rPr>
        <w:t>-  при эффективности менее 75% - с неудовлетворительным уровнем.</w:t>
      </w:r>
    </w:p>
    <w:sectPr w:rsidR="00A9288F" w:rsidRPr="00BC6F8D" w:rsidSect="00785566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8B" w:rsidRDefault="009C578B" w:rsidP="002C3073">
      <w:pPr>
        <w:spacing w:after="0"/>
      </w:pPr>
      <w:r>
        <w:separator/>
      </w:r>
    </w:p>
  </w:endnote>
  <w:endnote w:type="continuationSeparator" w:id="0">
    <w:p w:rsidR="009C578B" w:rsidRDefault="009C578B" w:rsidP="002C3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ond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8B" w:rsidRDefault="009C578B" w:rsidP="002C3073">
      <w:pPr>
        <w:spacing w:after="0"/>
      </w:pPr>
      <w:r>
        <w:separator/>
      </w:r>
    </w:p>
  </w:footnote>
  <w:footnote w:type="continuationSeparator" w:id="0">
    <w:p w:rsidR="009C578B" w:rsidRDefault="009C578B" w:rsidP="002C30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73612"/>
      <w:docPartObj>
        <w:docPartGallery w:val="Page Numbers (Top of Page)"/>
        <w:docPartUnique/>
      </w:docPartObj>
    </w:sdtPr>
    <w:sdtEndPr/>
    <w:sdtContent>
      <w:p w:rsidR="00CC1093" w:rsidRDefault="00CC10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20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C1093" w:rsidRDefault="00CC10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93" w:rsidRDefault="00CC1093">
    <w:pPr>
      <w:pStyle w:val="a6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73614"/>
      <w:docPartObj>
        <w:docPartGallery w:val="Page Numbers (Top of Page)"/>
        <w:docPartUnique/>
      </w:docPartObj>
    </w:sdtPr>
    <w:sdtEndPr/>
    <w:sdtContent>
      <w:p w:rsidR="00CC1093" w:rsidRDefault="00CC10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20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C1093" w:rsidRDefault="00CC1093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2442"/>
      <w:docPartObj>
        <w:docPartGallery w:val="Page Numbers (Top of Page)"/>
        <w:docPartUnique/>
      </w:docPartObj>
    </w:sdtPr>
    <w:sdtEndPr/>
    <w:sdtContent>
      <w:p w:rsidR="00CC1093" w:rsidRDefault="00CC10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20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C1093" w:rsidRDefault="00CC1093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320414"/>
      <w:docPartObj>
        <w:docPartGallery w:val="Page Numbers (Top of Page)"/>
        <w:docPartUnique/>
      </w:docPartObj>
    </w:sdtPr>
    <w:sdtEndPr/>
    <w:sdtContent>
      <w:p w:rsidR="00CC1093" w:rsidRDefault="00CC10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20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C1093" w:rsidRDefault="00CC10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9" w15:restartNumberingAfterBreak="0">
    <w:nsid w:val="0880584E"/>
    <w:multiLevelType w:val="hybridMultilevel"/>
    <w:tmpl w:val="9620CB24"/>
    <w:lvl w:ilvl="0" w:tplc="45F2D032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91214D"/>
    <w:multiLevelType w:val="hybridMultilevel"/>
    <w:tmpl w:val="70A048F0"/>
    <w:lvl w:ilvl="0" w:tplc="DA94DC48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EA75082"/>
    <w:multiLevelType w:val="hybridMultilevel"/>
    <w:tmpl w:val="C518A1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740DA9"/>
    <w:multiLevelType w:val="hybridMultilevel"/>
    <w:tmpl w:val="7D84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90BD0"/>
    <w:multiLevelType w:val="hybridMultilevel"/>
    <w:tmpl w:val="C4800136"/>
    <w:lvl w:ilvl="0" w:tplc="12F003F2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D023FC"/>
    <w:multiLevelType w:val="hybridMultilevel"/>
    <w:tmpl w:val="B92410B0"/>
    <w:lvl w:ilvl="0" w:tplc="4CD633F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45D43B3"/>
    <w:multiLevelType w:val="hybridMultilevel"/>
    <w:tmpl w:val="C6508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60D0B62"/>
    <w:multiLevelType w:val="hybridMultilevel"/>
    <w:tmpl w:val="73ECAFD6"/>
    <w:lvl w:ilvl="0" w:tplc="A40AC672">
      <w:start w:val="4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AC06E2F8" w:tentative="1">
      <w:start w:val="1"/>
      <w:numFmt w:val="lowerLetter"/>
      <w:lvlText w:val="%2."/>
      <w:lvlJc w:val="left"/>
      <w:pPr>
        <w:ind w:left="2160" w:hanging="360"/>
      </w:pPr>
    </w:lvl>
    <w:lvl w:ilvl="2" w:tplc="F8567ED2" w:tentative="1">
      <w:start w:val="1"/>
      <w:numFmt w:val="lowerRoman"/>
      <w:lvlText w:val="%3."/>
      <w:lvlJc w:val="right"/>
      <w:pPr>
        <w:ind w:left="2880" w:hanging="180"/>
      </w:pPr>
    </w:lvl>
    <w:lvl w:ilvl="3" w:tplc="DA00BEEC" w:tentative="1">
      <w:start w:val="1"/>
      <w:numFmt w:val="decimal"/>
      <w:lvlText w:val="%4."/>
      <w:lvlJc w:val="left"/>
      <w:pPr>
        <w:ind w:left="3600" w:hanging="360"/>
      </w:pPr>
    </w:lvl>
    <w:lvl w:ilvl="4" w:tplc="028649A0" w:tentative="1">
      <w:start w:val="1"/>
      <w:numFmt w:val="lowerLetter"/>
      <w:lvlText w:val="%5."/>
      <w:lvlJc w:val="left"/>
      <w:pPr>
        <w:ind w:left="4320" w:hanging="360"/>
      </w:pPr>
    </w:lvl>
    <w:lvl w:ilvl="5" w:tplc="135AA548" w:tentative="1">
      <w:start w:val="1"/>
      <w:numFmt w:val="lowerRoman"/>
      <w:lvlText w:val="%6."/>
      <w:lvlJc w:val="right"/>
      <w:pPr>
        <w:ind w:left="5040" w:hanging="180"/>
      </w:pPr>
    </w:lvl>
    <w:lvl w:ilvl="6" w:tplc="331077D4" w:tentative="1">
      <w:start w:val="1"/>
      <w:numFmt w:val="decimal"/>
      <w:lvlText w:val="%7."/>
      <w:lvlJc w:val="left"/>
      <w:pPr>
        <w:ind w:left="5760" w:hanging="360"/>
      </w:pPr>
    </w:lvl>
    <w:lvl w:ilvl="7" w:tplc="6C5675F4" w:tentative="1">
      <w:start w:val="1"/>
      <w:numFmt w:val="lowerLetter"/>
      <w:lvlText w:val="%8."/>
      <w:lvlJc w:val="left"/>
      <w:pPr>
        <w:ind w:left="6480" w:hanging="360"/>
      </w:pPr>
    </w:lvl>
    <w:lvl w:ilvl="8" w:tplc="6BEE15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615F46"/>
    <w:multiLevelType w:val="hybridMultilevel"/>
    <w:tmpl w:val="710656BA"/>
    <w:lvl w:ilvl="0" w:tplc="4B209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1A8BCA">
      <w:numFmt w:val="none"/>
      <w:lvlText w:val=""/>
      <w:lvlJc w:val="left"/>
      <w:pPr>
        <w:tabs>
          <w:tab w:val="num" w:pos="360"/>
        </w:tabs>
      </w:pPr>
    </w:lvl>
    <w:lvl w:ilvl="2" w:tplc="3A92773E">
      <w:numFmt w:val="none"/>
      <w:lvlText w:val=""/>
      <w:lvlJc w:val="left"/>
      <w:pPr>
        <w:tabs>
          <w:tab w:val="num" w:pos="360"/>
        </w:tabs>
      </w:pPr>
    </w:lvl>
    <w:lvl w:ilvl="3" w:tplc="E33AD6BE">
      <w:numFmt w:val="none"/>
      <w:lvlText w:val=""/>
      <w:lvlJc w:val="left"/>
      <w:pPr>
        <w:tabs>
          <w:tab w:val="num" w:pos="360"/>
        </w:tabs>
      </w:pPr>
    </w:lvl>
    <w:lvl w:ilvl="4" w:tplc="E65A8B98">
      <w:numFmt w:val="none"/>
      <w:lvlText w:val=""/>
      <w:lvlJc w:val="left"/>
      <w:pPr>
        <w:tabs>
          <w:tab w:val="num" w:pos="360"/>
        </w:tabs>
      </w:pPr>
    </w:lvl>
    <w:lvl w:ilvl="5" w:tplc="D5662782">
      <w:numFmt w:val="none"/>
      <w:lvlText w:val=""/>
      <w:lvlJc w:val="left"/>
      <w:pPr>
        <w:tabs>
          <w:tab w:val="num" w:pos="360"/>
        </w:tabs>
      </w:pPr>
    </w:lvl>
    <w:lvl w:ilvl="6" w:tplc="12BAEC4C">
      <w:numFmt w:val="none"/>
      <w:lvlText w:val=""/>
      <w:lvlJc w:val="left"/>
      <w:pPr>
        <w:tabs>
          <w:tab w:val="num" w:pos="360"/>
        </w:tabs>
      </w:pPr>
    </w:lvl>
    <w:lvl w:ilvl="7" w:tplc="A502CB6C">
      <w:numFmt w:val="none"/>
      <w:lvlText w:val=""/>
      <w:lvlJc w:val="left"/>
      <w:pPr>
        <w:tabs>
          <w:tab w:val="num" w:pos="360"/>
        </w:tabs>
      </w:pPr>
    </w:lvl>
    <w:lvl w:ilvl="8" w:tplc="ADAAE22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6A34BD9"/>
    <w:multiLevelType w:val="hybridMultilevel"/>
    <w:tmpl w:val="40C651FC"/>
    <w:lvl w:ilvl="0" w:tplc="3D926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C2ADF"/>
    <w:multiLevelType w:val="hybridMultilevel"/>
    <w:tmpl w:val="D310BDF0"/>
    <w:lvl w:ilvl="0" w:tplc="4E1E642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690C72"/>
    <w:multiLevelType w:val="hybridMultilevel"/>
    <w:tmpl w:val="333017A0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2" w15:restartNumberingAfterBreak="0">
    <w:nsid w:val="54086E9A"/>
    <w:multiLevelType w:val="hybridMultilevel"/>
    <w:tmpl w:val="710656BA"/>
    <w:lvl w:ilvl="0" w:tplc="4B209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1A8BCA">
      <w:numFmt w:val="none"/>
      <w:lvlText w:val=""/>
      <w:lvlJc w:val="left"/>
      <w:pPr>
        <w:tabs>
          <w:tab w:val="num" w:pos="360"/>
        </w:tabs>
      </w:pPr>
    </w:lvl>
    <w:lvl w:ilvl="2" w:tplc="3A92773E">
      <w:numFmt w:val="none"/>
      <w:lvlText w:val=""/>
      <w:lvlJc w:val="left"/>
      <w:pPr>
        <w:tabs>
          <w:tab w:val="num" w:pos="360"/>
        </w:tabs>
      </w:pPr>
    </w:lvl>
    <w:lvl w:ilvl="3" w:tplc="E33AD6BE">
      <w:numFmt w:val="none"/>
      <w:lvlText w:val=""/>
      <w:lvlJc w:val="left"/>
      <w:pPr>
        <w:tabs>
          <w:tab w:val="num" w:pos="360"/>
        </w:tabs>
      </w:pPr>
    </w:lvl>
    <w:lvl w:ilvl="4" w:tplc="E65A8B98">
      <w:numFmt w:val="none"/>
      <w:lvlText w:val=""/>
      <w:lvlJc w:val="left"/>
      <w:pPr>
        <w:tabs>
          <w:tab w:val="num" w:pos="360"/>
        </w:tabs>
      </w:pPr>
    </w:lvl>
    <w:lvl w:ilvl="5" w:tplc="D5662782">
      <w:numFmt w:val="none"/>
      <w:lvlText w:val=""/>
      <w:lvlJc w:val="left"/>
      <w:pPr>
        <w:tabs>
          <w:tab w:val="num" w:pos="360"/>
        </w:tabs>
      </w:pPr>
    </w:lvl>
    <w:lvl w:ilvl="6" w:tplc="12BAEC4C">
      <w:numFmt w:val="none"/>
      <w:lvlText w:val=""/>
      <w:lvlJc w:val="left"/>
      <w:pPr>
        <w:tabs>
          <w:tab w:val="num" w:pos="360"/>
        </w:tabs>
      </w:pPr>
    </w:lvl>
    <w:lvl w:ilvl="7" w:tplc="A502CB6C">
      <w:numFmt w:val="none"/>
      <w:lvlText w:val=""/>
      <w:lvlJc w:val="left"/>
      <w:pPr>
        <w:tabs>
          <w:tab w:val="num" w:pos="360"/>
        </w:tabs>
      </w:pPr>
    </w:lvl>
    <w:lvl w:ilvl="8" w:tplc="ADAAE22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57C45B3"/>
    <w:multiLevelType w:val="hybridMultilevel"/>
    <w:tmpl w:val="B3928292"/>
    <w:lvl w:ilvl="0" w:tplc="36FA63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BA063F0"/>
    <w:multiLevelType w:val="hybridMultilevel"/>
    <w:tmpl w:val="08F4B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564A9B"/>
    <w:multiLevelType w:val="hybridMultilevel"/>
    <w:tmpl w:val="F7621CA6"/>
    <w:lvl w:ilvl="0" w:tplc="78F006C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566A09"/>
    <w:multiLevelType w:val="hybridMultilevel"/>
    <w:tmpl w:val="DD104698"/>
    <w:lvl w:ilvl="0" w:tplc="A6325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9"/>
  </w:num>
  <w:num w:numId="5">
    <w:abstractNumId w:val="11"/>
  </w:num>
  <w:num w:numId="6">
    <w:abstractNumId w:val="2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8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0"/>
  </w:num>
  <w:num w:numId="14">
    <w:abstractNumId w:val="13"/>
  </w:num>
  <w:num w:numId="15">
    <w:abstractNumId w:val="15"/>
  </w:num>
  <w:num w:numId="16">
    <w:abstractNumId w:val="12"/>
  </w:num>
  <w:num w:numId="17">
    <w:abstractNumId w:val="16"/>
  </w:num>
  <w:num w:numId="18">
    <w:abstractNumId w:val="23"/>
  </w:num>
  <w:num w:numId="19">
    <w:abstractNumId w:val="21"/>
  </w:num>
  <w:num w:numId="20">
    <w:abstractNumId w:val="14"/>
  </w:num>
  <w:num w:numId="2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6CB"/>
    <w:rsid w:val="00002481"/>
    <w:rsid w:val="0000385B"/>
    <w:rsid w:val="00003D20"/>
    <w:rsid w:val="000118A9"/>
    <w:rsid w:val="00012C05"/>
    <w:rsid w:val="00017F84"/>
    <w:rsid w:val="00020915"/>
    <w:rsid w:val="00021EA7"/>
    <w:rsid w:val="00027375"/>
    <w:rsid w:val="000274FC"/>
    <w:rsid w:val="00032BD7"/>
    <w:rsid w:val="00034516"/>
    <w:rsid w:val="0003463A"/>
    <w:rsid w:val="000354D6"/>
    <w:rsid w:val="00037B44"/>
    <w:rsid w:val="00041318"/>
    <w:rsid w:val="00041A11"/>
    <w:rsid w:val="0004219A"/>
    <w:rsid w:val="00046985"/>
    <w:rsid w:val="0004722D"/>
    <w:rsid w:val="00050811"/>
    <w:rsid w:val="000509E0"/>
    <w:rsid w:val="00055BC9"/>
    <w:rsid w:val="00060E7C"/>
    <w:rsid w:val="00062FD8"/>
    <w:rsid w:val="00064B29"/>
    <w:rsid w:val="0006526F"/>
    <w:rsid w:val="000678DB"/>
    <w:rsid w:val="00067DF1"/>
    <w:rsid w:val="00070AFB"/>
    <w:rsid w:val="00072617"/>
    <w:rsid w:val="0007380F"/>
    <w:rsid w:val="00076D9B"/>
    <w:rsid w:val="000778E1"/>
    <w:rsid w:val="00077D9E"/>
    <w:rsid w:val="00080D50"/>
    <w:rsid w:val="00080E73"/>
    <w:rsid w:val="00083272"/>
    <w:rsid w:val="00086FAB"/>
    <w:rsid w:val="00092593"/>
    <w:rsid w:val="00094D7A"/>
    <w:rsid w:val="0009654F"/>
    <w:rsid w:val="00096DF6"/>
    <w:rsid w:val="00097736"/>
    <w:rsid w:val="000A2326"/>
    <w:rsid w:val="000A3723"/>
    <w:rsid w:val="000A5E73"/>
    <w:rsid w:val="000A69FB"/>
    <w:rsid w:val="000A7543"/>
    <w:rsid w:val="000B03DD"/>
    <w:rsid w:val="000C10E6"/>
    <w:rsid w:val="000C196D"/>
    <w:rsid w:val="000C3A27"/>
    <w:rsid w:val="000C55B1"/>
    <w:rsid w:val="000C6028"/>
    <w:rsid w:val="000C6335"/>
    <w:rsid w:val="000C7C4C"/>
    <w:rsid w:val="000C7CD6"/>
    <w:rsid w:val="000D16F2"/>
    <w:rsid w:val="000D1757"/>
    <w:rsid w:val="000D18A9"/>
    <w:rsid w:val="000D3F90"/>
    <w:rsid w:val="000D63D2"/>
    <w:rsid w:val="000D7E26"/>
    <w:rsid w:val="000E799F"/>
    <w:rsid w:val="000F2E5D"/>
    <w:rsid w:val="000F59EB"/>
    <w:rsid w:val="000F7A2C"/>
    <w:rsid w:val="00100721"/>
    <w:rsid w:val="00100B47"/>
    <w:rsid w:val="001014FA"/>
    <w:rsid w:val="00101EDD"/>
    <w:rsid w:val="00101FF0"/>
    <w:rsid w:val="00105121"/>
    <w:rsid w:val="00113CDC"/>
    <w:rsid w:val="0011659E"/>
    <w:rsid w:val="00122F5B"/>
    <w:rsid w:val="00123E0A"/>
    <w:rsid w:val="00124DC8"/>
    <w:rsid w:val="00125EEA"/>
    <w:rsid w:val="0012669D"/>
    <w:rsid w:val="001300E4"/>
    <w:rsid w:val="00132FAA"/>
    <w:rsid w:val="001355F1"/>
    <w:rsid w:val="00135FE6"/>
    <w:rsid w:val="0014183C"/>
    <w:rsid w:val="00141CB4"/>
    <w:rsid w:val="00142AD4"/>
    <w:rsid w:val="0014639C"/>
    <w:rsid w:val="00147A61"/>
    <w:rsid w:val="00154B63"/>
    <w:rsid w:val="00154F3E"/>
    <w:rsid w:val="0015573E"/>
    <w:rsid w:val="0015735D"/>
    <w:rsid w:val="0016180D"/>
    <w:rsid w:val="00166655"/>
    <w:rsid w:val="00170C18"/>
    <w:rsid w:val="00171211"/>
    <w:rsid w:val="00173738"/>
    <w:rsid w:val="001803C5"/>
    <w:rsid w:val="001822A9"/>
    <w:rsid w:val="00186280"/>
    <w:rsid w:val="0018723E"/>
    <w:rsid w:val="00190F1C"/>
    <w:rsid w:val="00191454"/>
    <w:rsid w:val="0019260C"/>
    <w:rsid w:val="0019706F"/>
    <w:rsid w:val="001A298C"/>
    <w:rsid w:val="001A5FD0"/>
    <w:rsid w:val="001A6040"/>
    <w:rsid w:val="001A6706"/>
    <w:rsid w:val="001A76BD"/>
    <w:rsid w:val="001A7962"/>
    <w:rsid w:val="001A79C8"/>
    <w:rsid w:val="001B174C"/>
    <w:rsid w:val="001B53BE"/>
    <w:rsid w:val="001B598F"/>
    <w:rsid w:val="001B64DC"/>
    <w:rsid w:val="001B6F75"/>
    <w:rsid w:val="001C0D92"/>
    <w:rsid w:val="001C29EA"/>
    <w:rsid w:val="001C765C"/>
    <w:rsid w:val="001D4097"/>
    <w:rsid w:val="001D4122"/>
    <w:rsid w:val="001D7F74"/>
    <w:rsid w:val="001E210A"/>
    <w:rsid w:val="001E2903"/>
    <w:rsid w:val="001E3379"/>
    <w:rsid w:val="001E58EA"/>
    <w:rsid w:val="001E6106"/>
    <w:rsid w:val="001F01F9"/>
    <w:rsid w:val="001F0651"/>
    <w:rsid w:val="001F11C2"/>
    <w:rsid w:val="001F5B1E"/>
    <w:rsid w:val="001F7878"/>
    <w:rsid w:val="002027E1"/>
    <w:rsid w:val="00203B2E"/>
    <w:rsid w:val="002048D0"/>
    <w:rsid w:val="00204B94"/>
    <w:rsid w:val="00204E7E"/>
    <w:rsid w:val="0020574C"/>
    <w:rsid w:val="002057F9"/>
    <w:rsid w:val="00207A3E"/>
    <w:rsid w:val="00213343"/>
    <w:rsid w:val="00215BF9"/>
    <w:rsid w:val="0021627A"/>
    <w:rsid w:val="00222B47"/>
    <w:rsid w:val="00224D2E"/>
    <w:rsid w:val="00224DFA"/>
    <w:rsid w:val="002356AB"/>
    <w:rsid w:val="00237347"/>
    <w:rsid w:val="00240C17"/>
    <w:rsid w:val="00241A86"/>
    <w:rsid w:val="00242876"/>
    <w:rsid w:val="00250800"/>
    <w:rsid w:val="00251F6B"/>
    <w:rsid w:val="00252C74"/>
    <w:rsid w:val="00253CAA"/>
    <w:rsid w:val="00254C0F"/>
    <w:rsid w:val="00260B44"/>
    <w:rsid w:val="00260C40"/>
    <w:rsid w:val="002647E5"/>
    <w:rsid w:val="00270E19"/>
    <w:rsid w:val="00271E58"/>
    <w:rsid w:val="002730AD"/>
    <w:rsid w:val="00273D3B"/>
    <w:rsid w:val="0027461F"/>
    <w:rsid w:val="002757EE"/>
    <w:rsid w:val="00276B62"/>
    <w:rsid w:val="002773F8"/>
    <w:rsid w:val="00280E19"/>
    <w:rsid w:val="002812D3"/>
    <w:rsid w:val="002814ED"/>
    <w:rsid w:val="002872D1"/>
    <w:rsid w:val="0029204D"/>
    <w:rsid w:val="002926CA"/>
    <w:rsid w:val="00295F31"/>
    <w:rsid w:val="00297FDF"/>
    <w:rsid w:val="002A6A5A"/>
    <w:rsid w:val="002A6B05"/>
    <w:rsid w:val="002A70AF"/>
    <w:rsid w:val="002B0DDB"/>
    <w:rsid w:val="002B0FD2"/>
    <w:rsid w:val="002B2CAF"/>
    <w:rsid w:val="002B30FF"/>
    <w:rsid w:val="002B57AB"/>
    <w:rsid w:val="002B6595"/>
    <w:rsid w:val="002C04AB"/>
    <w:rsid w:val="002C0932"/>
    <w:rsid w:val="002C23AD"/>
    <w:rsid w:val="002C263B"/>
    <w:rsid w:val="002C3073"/>
    <w:rsid w:val="002C6811"/>
    <w:rsid w:val="002C76B9"/>
    <w:rsid w:val="002D74CB"/>
    <w:rsid w:val="002D7AFC"/>
    <w:rsid w:val="002D7B03"/>
    <w:rsid w:val="002E0005"/>
    <w:rsid w:val="002E1913"/>
    <w:rsid w:val="002E1BF8"/>
    <w:rsid w:val="002E1D42"/>
    <w:rsid w:val="002E4050"/>
    <w:rsid w:val="002E48AF"/>
    <w:rsid w:val="002F06D4"/>
    <w:rsid w:val="002F1FEC"/>
    <w:rsid w:val="002F4935"/>
    <w:rsid w:val="002F6F0C"/>
    <w:rsid w:val="0030211D"/>
    <w:rsid w:val="00302D08"/>
    <w:rsid w:val="00302E3A"/>
    <w:rsid w:val="00302F97"/>
    <w:rsid w:val="003049A3"/>
    <w:rsid w:val="00304AA1"/>
    <w:rsid w:val="00305C6D"/>
    <w:rsid w:val="00305ECF"/>
    <w:rsid w:val="00306477"/>
    <w:rsid w:val="00307F15"/>
    <w:rsid w:val="00313F49"/>
    <w:rsid w:val="00315684"/>
    <w:rsid w:val="00316DA8"/>
    <w:rsid w:val="0031794E"/>
    <w:rsid w:val="003206CB"/>
    <w:rsid w:val="0032255F"/>
    <w:rsid w:val="0032672C"/>
    <w:rsid w:val="00326D54"/>
    <w:rsid w:val="00335A88"/>
    <w:rsid w:val="003379F6"/>
    <w:rsid w:val="0034130D"/>
    <w:rsid w:val="003428A9"/>
    <w:rsid w:val="00342D8E"/>
    <w:rsid w:val="00342E58"/>
    <w:rsid w:val="00344D7C"/>
    <w:rsid w:val="00345FE6"/>
    <w:rsid w:val="00352463"/>
    <w:rsid w:val="00352D13"/>
    <w:rsid w:val="00354BDB"/>
    <w:rsid w:val="0036226A"/>
    <w:rsid w:val="003639DD"/>
    <w:rsid w:val="003643FC"/>
    <w:rsid w:val="003656B8"/>
    <w:rsid w:val="0037001C"/>
    <w:rsid w:val="003709CA"/>
    <w:rsid w:val="00372D17"/>
    <w:rsid w:val="00373846"/>
    <w:rsid w:val="00373A44"/>
    <w:rsid w:val="00374353"/>
    <w:rsid w:val="00377510"/>
    <w:rsid w:val="00380D3B"/>
    <w:rsid w:val="003813BF"/>
    <w:rsid w:val="0038355D"/>
    <w:rsid w:val="00392D75"/>
    <w:rsid w:val="003933C9"/>
    <w:rsid w:val="003939F2"/>
    <w:rsid w:val="003A4469"/>
    <w:rsid w:val="003B26DF"/>
    <w:rsid w:val="003B29BB"/>
    <w:rsid w:val="003B41B0"/>
    <w:rsid w:val="003B56D7"/>
    <w:rsid w:val="003B6CC1"/>
    <w:rsid w:val="003C03E9"/>
    <w:rsid w:val="003C1F0F"/>
    <w:rsid w:val="003C2C94"/>
    <w:rsid w:val="003C393C"/>
    <w:rsid w:val="003C3D0C"/>
    <w:rsid w:val="003C75D9"/>
    <w:rsid w:val="003D247C"/>
    <w:rsid w:val="003D2AA2"/>
    <w:rsid w:val="003D428A"/>
    <w:rsid w:val="003E2DD6"/>
    <w:rsid w:val="003E3E3F"/>
    <w:rsid w:val="003E4F5B"/>
    <w:rsid w:val="003E7835"/>
    <w:rsid w:val="003E7C9A"/>
    <w:rsid w:val="003F1C33"/>
    <w:rsid w:val="003F3A44"/>
    <w:rsid w:val="003F4E3B"/>
    <w:rsid w:val="003F532C"/>
    <w:rsid w:val="004009B9"/>
    <w:rsid w:val="0040423C"/>
    <w:rsid w:val="0040436C"/>
    <w:rsid w:val="00405832"/>
    <w:rsid w:val="004061E9"/>
    <w:rsid w:val="00407FF6"/>
    <w:rsid w:val="0041596E"/>
    <w:rsid w:val="00415F66"/>
    <w:rsid w:val="00415FB0"/>
    <w:rsid w:val="004173C0"/>
    <w:rsid w:val="00422E9D"/>
    <w:rsid w:val="00423FFA"/>
    <w:rsid w:val="00424DA7"/>
    <w:rsid w:val="004251CB"/>
    <w:rsid w:val="0042759B"/>
    <w:rsid w:val="00430126"/>
    <w:rsid w:val="00433373"/>
    <w:rsid w:val="004347FB"/>
    <w:rsid w:val="00434EB9"/>
    <w:rsid w:val="004363C9"/>
    <w:rsid w:val="00441449"/>
    <w:rsid w:val="004424AD"/>
    <w:rsid w:val="00442D7A"/>
    <w:rsid w:val="0044315B"/>
    <w:rsid w:val="00443974"/>
    <w:rsid w:val="00445441"/>
    <w:rsid w:val="004463F6"/>
    <w:rsid w:val="00450C1E"/>
    <w:rsid w:val="00451AF6"/>
    <w:rsid w:val="00452626"/>
    <w:rsid w:val="0045344D"/>
    <w:rsid w:val="00456569"/>
    <w:rsid w:val="004601BB"/>
    <w:rsid w:val="00460FF5"/>
    <w:rsid w:val="00462981"/>
    <w:rsid w:val="00464672"/>
    <w:rsid w:val="00472596"/>
    <w:rsid w:val="0047315C"/>
    <w:rsid w:val="00475369"/>
    <w:rsid w:val="00475D01"/>
    <w:rsid w:val="00476CB4"/>
    <w:rsid w:val="00482263"/>
    <w:rsid w:val="0048233B"/>
    <w:rsid w:val="00482CFE"/>
    <w:rsid w:val="00485F67"/>
    <w:rsid w:val="00486E4C"/>
    <w:rsid w:val="004878F8"/>
    <w:rsid w:val="00490C30"/>
    <w:rsid w:val="00491151"/>
    <w:rsid w:val="00492E1D"/>
    <w:rsid w:val="00492E57"/>
    <w:rsid w:val="00495E27"/>
    <w:rsid w:val="0049723F"/>
    <w:rsid w:val="004A5705"/>
    <w:rsid w:val="004A6B2F"/>
    <w:rsid w:val="004A6D54"/>
    <w:rsid w:val="004A746C"/>
    <w:rsid w:val="004A781F"/>
    <w:rsid w:val="004B26C5"/>
    <w:rsid w:val="004B4DA2"/>
    <w:rsid w:val="004B596C"/>
    <w:rsid w:val="004B6013"/>
    <w:rsid w:val="004B718B"/>
    <w:rsid w:val="004B76B0"/>
    <w:rsid w:val="004C010C"/>
    <w:rsid w:val="004C0298"/>
    <w:rsid w:val="004C07A6"/>
    <w:rsid w:val="004C2D88"/>
    <w:rsid w:val="004C47EA"/>
    <w:rsid w:val="004C7301"/>
    <w:rsid w:val="004D059C"/>
    <w:rsid w:val="004D4A39"/>
    <w:rsid w:val="004D69ED"/>
    <w:rsid w:val="004E04D6"/>
    <w:rsid w:val="004E1EE6"/>
    <w:rsid w:val="004E2E20"/>
    <w:rsid w:val="004E516E"/>
    <w:rsid w:val="004E6C76"/>
    <w:rsid w:val="004E75F9"/>
    <w:rsid w:val="004F3FDA"/>
    <w:rsid w:val="004F7795"/>
    <w:rsid w:val="005031EB"/>
    <w:rsid w:val="00503A48"/>
    <w:rsid w:val="0050439B"/>
    <w:rsid w:val="0050677E"/>
    <w:rsid w:val="00506A4E"/>
    <w:rsid w:val="00506BD4"/>
    <w:rsid w:val="005107E5"/>
    <w:rsid w:val="005107F8"/>
    <w:rsid w:val="00511E45"/>
    <w:rsid w:val="00514855"/>
    <w:rsid w:val="0051502E"/>
    <w:rsid w:val="00517D50"/>
    <w:rsid w:val="00522EE0"/>
    <w:rsid w:val="00525AB8"/>
    <w:rsid w:val="00525D6D"/>
    <w:rsid w:val="00526A71"/>
    <w:rsid w:val="00542BCB"/>
    <w:rsid w:val="0054396D"/>
    <w:rsid w:val="0054534C"/>
    <w:rsid w:val="005473AB"/>
    <w:rsid w:val="005476D0"/>
    <w:rsid w:val="00552825"/>
    <w:rsid w:val="0055413E"/>
    <w:rsid w:val="005557DC"/>
    <w:rsid w:val="00555CE2"/>
    <w:rsid w:val="0056429F"/>
    <w:rsid w:val="005676A8"/>
    <w:rsid w:val="00567AA7"/>
    <w:rsid w:val="00572B92"/>
    <w:rsid w:val="00573E86"/>
    <w:rsid w:val="00573EAF"/>
    <w:rsid w:val="005757D1"/>
    <w:rsid w:val="00577305"/>
    <w:rsid w:val="00581372"/>
    <w:rsid w:val="00584F4F"/>
    <w:rsid w:val="005914FD"/>
    <w:rsid w:val="00591504"/>
    <w:rsid w:val="00592804"/>
    <w:rsid w:val="00592D3F"/>
    <w:rsid w:val="00594D27"/>
    <w:rsid w:val="00595884"/>
    <w:rsid w:val="00595D4C"/>
    <w:rsid w:val="0059624B"/>
    <w:rsid w:val="0059650D"/>
    <w:rsid w:val="005978B5"/>
    <w:rsid w:val="005A038E"/>
    <w:rsid w:val="005A3BB0"/>
    <w:rsid w:val="005A5228"/>
    <w:rsid w:val="005A5C89"/>
    <w:rsid w:val="005A5CB7"/>
    <w:rsid w:val="005A6D12"/>
    <w:rsid w:val="005B027A"/>
    <w:rsid w:val="005B121B"/>
    <w:rsid w:val="005B30DA"/>
    <w:rsid w:val="005B5DC1"/>
    <w:rsid w:val="005B67BD"/>
    <w:rsid w:val="005B78E8"/>
    <w:rsid w:val="005C4180"/>
    <w:rsid w:val="005C4AB9"/>
    <w:rsid w:val="005C5995"/>
    <w:rsid w:val="005D7084"/>
    <w:rsid w:val="005E7B88"/>
    <w:rsid w:val="005F24C2"/>
    <w:rsid w:val="005F2DA9"/>
    <w:rsid w:val="005F419B"/>
    <w:rsid w:val="005F67AC"/>
    <w:rsid w:val="005F7899"/>
    <w:rsid w:val="005F7DB8"/>
    <w:rsid w:val="006040EA"/>
    <w:rsid w:val="006043B0"/>
    <w:rsid w:val="006044D1"/>
    <w:rsid w:val="00607A67"/>
    <w:rsid w:val="00610904"/>
    <w:rsid w:val="006109E0"/>
    <w:rsid w:val="00610AB9"/>
    <w:rsid w:val="00611BA8"/>
    <w:rsid w:val="00612D86"/>
    <w:rsid w:val="00620CD3"/>
    <w:rsid w:val="00620EC2"/>
    <w:rsid w:val="00622999"/>
    <w:rsid w:val="00631B4F"/>
    <w:rsid w:val="00631F99"/>
    <w:rsid w:val="006373B1"/>
    <w:rsid w:val="0064089F"/>
    <w:rsid w:val="00640DC4"/>
    <w:rsid w:val="00641D07"/>
    <w:rsid w:val="00643DD0"/>
    <w:rsid w:val="00644AA7"/>
    <w:rsid w:val="00646322"/>
    <w:rsid w:val="0064686E"/>
    <w:rsid w:val="006501C2"/>
    <w:rsid w:val="006501F5"/>
    <w:rsid w:val="00651AF1"/>
    <w:rsid w:val="00654907"/>
    <w:rsid w:val="00654AB3"/>
    <w:rsid w:val="006556FC"/>
    <w:rsid w:val="00655A20"/>
    <w:rsid w:val="00660732"/>
    <w:rsid w:val="00661CDD"/>
    <w:rsid w:val="006623E9"/>
    <w:rsid w:val="006659DF"/>
    <w:rsid w:val="0066610C"/>
    <w:rsid w:val="00666574"/>
    <w:rsid w:val="0067245C"/>
    <w:rsid w:val="0067770B"/>
    <w:rsid w:val="00681D4B"/>
    <w:rsid w:val="00685388"/>
    <w:rsid w:val="00687178"/>
    <w:rsid w:val="00687631"/>
    <w:rsid w:val="006879BB"/>
    <w:rsid w:val="0069159A"/>
    <w:rsid w:val="0069592C"/>
    <w:rsid w:val="00696F42"/>
    <w:rsid w:val="00697CAA"/>
    <w:rsid w:val="006A177D"/>
    <w:rsid w:val="006A2EBC"/>
    <w:rsid w:val="006A7974"/>
    <w:rsid w:val="006A7A9A"/>
    <w:rsid w:val="006B4531"/>
    <w:rsid w:val="006B5275"/>
    <w:rsid w:val="006B6165"/>
    <w:rsid w:val="006B77C4"/>
    <w:rsid w:val="006C0B00"/>
    <w:rsid w:val="006C2B97"/>
    <w:rsid w:val="006C2D8F"/>
    <w:rsid w:val="006C369C"/>
    <w:rsid w:val="006C4499"/>
    <w:rsid w:val="006C6AE9"/>
    <w:rsid w:val="006C6E55"/>
    <w:rsid w:val="006D121E"/>
    <w:rsid w:val="006D48BB"/>
    <w:rsid w:val="006D4C37"/>
    <w:rsid w:val="006D4EF5"/>
    <w:rsid w:val="006D6A21"/>
    <w:rsid w:val="006D71DA"/>
    <w:rsid w:val="006E16BC"/>
    <w:rsid w:val="006E17FE"/>
    <w:rsid w:val="006E2C1C"/>
    <w:rsid w:val="006E3746"/>
    <w:rsid w:val="006E6AAD"/>
    <w:rsid w:val="006F0131"/>
    <w:rsid w:val="006F2D92"/>
    <w:rsid w:val="006F6AB8"/>
    <w:rsid w:val="006F7AA4"/>
    <w:rsid w:val="006F7E50"/>
    <w:rsid w:val="0070182F"/>
    <w:rsid w:val="00703BEF"/>
    <w:rsid w:val="00705842"/>
    <w:rsid w:val="007117B3"/>
    <w:rsid w:val="00716B86"/>
    <w:rsid w:val="00717940"/>
    <w:rsid w:val="007201B9"/>
    <w:rsid w:val="007237E1"/>
    <w:rsid w:val="00726537"/>
    <w:rsid w:val="0072663A"/>
    <w:rsid w:val="00732096"/>
    <w:rsid w:val="00736CBA"/>
    <w:rsid w:val="0074232B"/>
    <w:rsid w:val="007462B8"/>
    <w:rsid w:val="007469B1"/>
    <w:rsid w:val="00747687"/>
    <w:rsid w:val="0075009D"/>
    <w:rsid w:val="00750A1D"/>
    <w:rsid w:val="00751B39"/>
    <w:rsid w:val="00754825"/>
    <w:rsid w:val="00757668"/>
    <w:rsid w:val="007616ED"/>
    <w:rsid w:val="00761DE4"/>
    <w:rsid w:val="0076339B"/>
    <w:rsid w:val="00764A61"/>
    <w:rsid w:val="00766B49"/>
    <w:rsid w:val="00767114"/>
    <w:rsid w:val="007702E6"/>
    <w:rsid w:val="007720BE"/>
    <w:rsid w:val="00776229"/>
    <w:rsid w:val="00776539"/>
    <w:rsid w:val="00777882"/>
    <w:rsid w:val="007808D1"/>
    <w:rsid w:val="00785566"/>
    <w:rsid w:val="00786B70"/>
    <w:rsid w:val="00791D42"/>
    <w:rsid w:val="00792717"/>
    <w:rsid w:val="007937E5"/>
    <w:rsid w:val="0079500C"/>
    <w:rsid w:val="00795AF9"/>
    <w:rsid w:val="00796764"/>
    <w:rsid w:val="007A0DBE"/>
    <w:rsid w:val="007A1BB6"/>
    <w:rsid w:val="007A3513"/>
    <w:rsid w:val="007B17CB"/>
    <w:rsid w:val="007B28D3"/>
    <w:rsid w:val="007B3261"/>
    <w:rsid w:val="007B4763"/>
    <w:rsid w:val="007B6036"/>
    <w:rsid w:val="007C2D45"/>
    <w:rsid w:val="007C4CAD"/>
    <w:rsid w:val="007C5F86"/>
    <w:rsid w:val="007C734F"/>
    <w:rsid w:val="007D04D7"/>
    <w:rsid w:val="007D18D2"/>
    <w:rsid w:val="007D1A3A"/>
    <w:rsid w:val="007D2795"/>
    <w:rsid w:val="007D6A7C"/>
    <w:rsid w:val="007D70C4"/>
    <w:rsid w:val="007D7ABA"/>
    <w:rsid w:val="007E1F7C"/>
    <w:rsid w:val="007E59AF"/>
    <w:rsid w:val="007E5E0C"/>
    <w:rsid w:val="007F00DE"/>
    <w:rsid w:val="007F044A"/>
    <w:rsid w:val="007F1C55"/>
    <w:rsid w:val="007F3362"/>
    <w:rsid w:val="007F68D1"/>
    <w:rsid w:val="008018EE"/>
    <w:rsid w:val="00802112"/>
    <w:rsid w:val="0080289A"/>
    <w:rsid w:val="00805D6C"/>
    <w:rsid w:val="00806CAF"/>
    <w:rsid w:val="0081166E"/>
    <w:rsid w:val="00812D8E"/>
    <w:rsid w:val="00813A04"/>
    <w:rsid w:val="00813C47"/>
    <w:rsid w:val="008159E2"/>
    <w:rsid w:val="00816496"/>
    <w:rsid w:val="008230AB"/>
    <w:rsid w:val="008242AA"/>
    <w:rsid w:val="00824521"/>
    <w:rsid w:val="008250CF"/>
    <w:rsid w:val="0082564F"/>
    <w:rsid w:val="00825E82"/>
    <w:rsid w:val="00830531"/>
    <w:rsid w:val="00831D1E"/>
    <w:rsid w:val="00832765"/>
    <w:rsid w:val="00834CE9"/>
    <w:rsid w:val="00835FE9"/>
    <w:rsid w:val="0083613D"/>
    <w:rsid w:val="008363D1"/>
    <w:rsid w:val="008469AA"/>
    <w:rsid w:val="00853C0A"/>
    <w:rsid w:val="00853EC6"/>
    <w:rsid w:val="00854414"/>
    <w:rsid w:val="00854799"/>
    <w:rsid w:val="008568BC"/>
    <w:rsid w:val="00857BC0"/>
    <w:rsid w:val="00861E02"/>
    <w:rsid w:val="00865946"/>
    <w:rsid w:val="00866EC4"/>
    <w:rsid w:val="0087249E"/>
    <w:rsid w:val="0087488A"/>
    <w:rsid w:val="00875DB1"/>
    <w:rsid w:val="008760E0"/>
    <w:rsid w:val="00876AB3"/>
    <w:rsid w:val="00877BD3"/>
    <w:rsid w:val="0088013E"/>
    <w:rsid w:val="008801B5"/>
    <w:rsid w:val="00880911"/>
    <w:rsid w:val="00883425"/>
    <w:rsid w:val="0088747D"/>
    <w:rsid w:val="008912CE"/>
    <w:rsid w:val="00894ABC"/>
    <w:rsid w:val="008A0685"/>
    <w:rsid w:val="008A11FA"/>
    <w:rsid w:val="008A179D"/>
    <w:rsid w:val="008A1CD2"/>
    <w:rsid w:val="008A3294"/>
    <w:rsid w:val="008A35E5"/>
    <w:rsid w:val="008A4FE3"/>
    <w:rsid w:val="008A5340"/>
    <w:rsid w:val="008A55A7"/>
    <w:rsid w:val="008A5C76"/>
    <w:rsid w:val="008A6332"/>
    <w:rsid w:val="008B03BB"/>
    <w:rsid w:val="008B3099"/>
    <w:rsid w:val="008C0B6D"/>
    <w:rsid w:val="008C1DBB"/>
    <w:rsid w:val="008C4BA7"/>
    <w:rsid w:val="008C4D87"/>
    <w:rsid w:val="008D25EF"/>
    <w:rsid w:val="008D3B31"/>
    <w:rsid w:val="008D4A9F"/>
    <w:rsid w:val="008D61DC"/>
    <w:rsid w:val="008E13D7"/>
    <w:rsid w:val="008E56AE"/>
    <w:rsid w:val="008F03AA"/>
    <w:rsid w:val="008F20B5"/>
    <w:rsid w:val="008F2110"/>
    <w:rsid w:val="008F32A8"/>
    <w:rsid w:val="008F404B"/>
    <w:rsid w:val="008F4938"/>
    <w:rsid w:val="008F4B85"/>
    <w:rsid w:val="008F4EDE"/>
    <w:rsid w:val="008F5850"/>
    <w:rsid w:val="008F6A51"/>
    <w:rsid w:val="008F7107"/>
    <w:rsid w:val="00903623"/>
    <w:rsid w:val="00906643"/>
    <w:rsid w:val="00906818"/>
    <w:rsid w:val="00911BA5"/>
    <w:rsid w:val="009126D3"/>
    <w:rsid w:val="009130BC"/>
    <w:rsid w:val="009154F1"/>
    <w:rsid w:val="009164CE"/>
    <w:rsid w:val="00921704"/>
    <w:rsid w:val="00922C7C"/>
    <w:rsid w:val="0092696F"/>
    <w:rsid w:val="00930A06"/>
    <w:rsid w:val="009313B9"/>
    <w:rsid w:val="00931626"/>
    <w:rsid w:val="00932AF3"/>
    <w:rsid w:val="00935EA3"/>
    <w:rsid w:val="00937C06"/>
    <w:rsid w:val="00942057"/>
    <w:rsid w:val="0094498A"/>
    <w:rsid w:val="00946C31"/>
    <w:rsid w:val="00953298"/>
    <w:rsid w:val="00954D04"/>
    <w:rsid w:val="00954D6E"/>
    <w:rsid w:val="00955BA8"/>
    <w:rsid w:val="00956326"/>
    <w:rsid w:val="00956BA2"/>
    <w:rsid w:val="00957413"/>
    <w:rsid w:val="00961F5E"/>
    <w:rsid w:val="00962839"/>
    <w:rsid w:val="00962D77"/>
    <w:rsid w:val="00965637"/>
    <w:rsid w:val="009700F6"/>
    <w:rsid w:val="0097043F"/>
    <w:rsid w:val="0097245A"/>
    <w:rsid w:val="0097436B"/>
    <w:rsid w:val="00974677"/>
    <w:rsid w:val="00980A03"/>
    <w:rsid w:val="00981CE3"/>
    <w:rsid w:val="00982EC3"/>
    <w:rsid w:val="00983538"/>
    <w:rsid w:val="00983D88"/>
    <w:rsid w:val="009841C2"/>
    <w:rsid w:val="00984EC8"/>
    <w:rsid w:val="00986B1C"/>
    <w:rsid w:val="0098746A"/>
    <w:rsid w:val="00990906"/>
    <w:rsid w:val="009965AE"/>
    <w:rsid w:val="00997560"/>
    <w:rsid w:val="0099783D"/>
    <w:rsid w:val="0099784B"/>
    <w:rsid w:val="009A36AB"/>
    <w:rsid w:val="009A36B1"/>
    <w:rsid w:val="009B359E"/>
    <w:rsid w:val="009B3E3E"/>
    <w:rsid w:val="009C11A6"/>
    <w:rsid w:val="009C4759"/>
    <w:rsid w:val="009C578B"/>
    <w:rsid w:val="009C57D4"/>
    <w:rsid w:val="009C65F0"/>
    <w:rsid w:val="009D3834"/>
    <w:rsid w:val="009D5262"/>
    <w:rsid w:val="009D6700"/>
    <w:rsid w:val="009E171C"/>
    <w:rsid w:val="009E5533"/>
    <w:rsid w:val="009E672B"/>
    <w:rsid w:val="009E6734"/>
    <w:rsid w:val="009E6E37"/>
    <w:rsid w:val="009E7134"/>
    <w:rsid w:val="009E788A"/>
    <w:rsid w:val="009F1415"/>
    <w:rsid w:val="009F2C8D"/>
    <w:rsid w:val="009F3FC4"/>
    <w:rsid w:val="009F4357"/>
    <w:rsid w:val="00A03647"/>
    <w:rsid w:val="00A07214"/>
    <w:rsid w:val="00A0782C"/>
    <w:rsid w:val="00A079E8"/>
    <w:rsid w:val="00A079FD"/>
    <w:rsid w:val="00A126C9"/>
    <w:rsid w:val="00A15BF7"/>
    <w:rsid w:val="00A21373"/>
    <w:rsid w:val="00A25BE4"/>
    <w:rsid w:val="00A25DDB"/>
    <w:rsid w:val="00A26C13"/>
    <w:rsid w:val="00A274D5"/>
    <w:rsid w:val="00A2793F"/>
    <w:rsid w:val="00A31E70"/>
    <w:rsid w:val="00A33139"/>
    <w:rsid w:val="00A33164"/>
    <w:rsid w:val="00A331A1"/>
    <w:rsid w:val="00A37416"/>
    <w:rsid w:val="00A3779D"/>
    <w:rsid w:val="00A424C7"/>
    <w:rsid w:val="00A47858"/>
    <w:rsid w:val="00A548D1"/>
    <w:rsid w:val="00A54905"/>
    <w:rsid w:val="00A56DEC"/>
    <w:rsid w:val="00A60396"/>
    <w:rsid w:val="00A6115C"/>
    <w:rsid w:val="00A615DB"/>
    <w:rsid w:val="00A64FC8"/>
    <w:rsid w:val="00A654C1"/>
    <w:rsid w:val="00A702D1"/>
    <w:rsid w:val="00A73F41"/>
    <w:rsid w:val="00A77630"/>
    <w:rsid w:val="00A827F5"/>
    <w:rsid w:val="00A87910"/>
    <w:rsid w:val="00A9288F"/>
    <w:rsid w:val="00A92FF4"/>
    <w:rsid w:val="00A93007"/>
    <w:rsid w:val="00A93F1C"/>
    <w:rsid w:val="00A9410C"/>
    <w:rsid w:val="00A9595D"/>
    <w:rsid w:val="00A97FA2"/>
    <w:rsid w:val="00AA0E01"/>
    <w:rsid w:val="00AA47BC"/>
    <w:rsid w:val="00AA484B"/>
    <w:rsid w:val="00AA52C1"/>
    <w:rsid w:val="00AA6D17"/>
    <w:rsid w:val="00AA7142"/>
    <w:rsid w:val="00AA7392"/>
    <w:rsid w:val="00AA787E"/>
    <w:rsid w:val="00AB0E76"/>
    <w:rsid w:val="00AB226C"/>
    <w:rsid w:val="00AB300D"/>
    <w:rsid w:val="00AB5309"/>
    <w:rsid w:val="00AC15C8"/>
    <w:rsid w:val="00AC55EC"/>
    <w:rsid w:val="00AC692D"/>
    <w:rsid w:val="00AC726B"/>
    <w:rsid w:val="00AC78EE"/>
    <w:rsid w:val="00AD140D"/>
    <w:rsid w:val="00AD20E1"/>
    <w:rsid w:val="00AD3066"/>
    <w:rsid w:val="00AD40E5"/>
    <w:rsid w:val="00AD533D"/>
    <w:rsid w:val="00AD73C1"/>
    <w:rsid w:val="00AE1972"/>
    <w:rsid w:val="00AE26FF"/>
    <w:rsid w:val="00AE4B9E"/>
    <w:rsid w:val="00B000E1"/>
    <w:rsid w:val="00B00342"/>
    <w:rsid w:val="00B04C69"/>
    <w:rsid w:val="00B06993"/>
    <w:rsid w:val="00B07054"/>
    <w:rsid w:val="00B07874"/>
    <w:rsid w:val="00B07B25"/>
    <w:rsid w:val="00B1139B"/>
    <w:rsid w:val="00B123C7"/>
    <w:rsid w:val="00B12D25"/>
    <w:rsid w:val="00B1751F"/>
    <w:rsid w:val="00B22E9B"/>
    <w:rsid w:val="00B268D3"/>
    <w:rsid w:val="00B27AD4"/>
    <w:rsid w:val="00B34ABE"/>
    <w:rsid w:val="00B351A5"/>
    <w:rsid w:val="00B35DFA"/>
    <w:rsid w:val="00B36A21"/>
    <w:rsid w:val="00B40305"/>
    <w:rsid w:val="00B4406E"/>
    <w:rsid w:val="00B4481C"/>
    <w:rsid w:val="00B508C3"/>
    <w:rsid w:val="00B5138F"/>
    <w:rsid w:val="00B51B13"/>
    <w:rsid w:val="00B53EA6"/>
    <w:rsid w:val="00B5440C"/>
    <w:rsid w:val="00B5547B"/>
    <w:rsid w:val="00B557B8"/>
    <w:rsid w:val="00B573A1"/>
    <w:rsid w:val="00B619E9"/>
    <w:rsid w:val="00B63CE9"/>
    <w:rsid w:val="00B63F1D"/>
    <w:rsid w:val="00B65F66"/>
    <w:rsid w:val="00B70B84"/>
    <w:rsid w:val="00B75082"/>
    <w:rsid w:val="00B76EF4"/>
    <w:rsid w:val="00B81370"/>
    <w:rsid w:val="00B81C59"/>
    <w:rsid w:val="00B840AF"/>
    <w:rsid w:val="00B8498A"/>
    <w:rsid w:val="00B8695C"/>
    <w:rsid w:val="00B9561D"/>
    <w:rsid w:val="00B97B4E"/>
    <w:rsid w:val="00BA2CBF"/>
    <w:rsid w:val="00BA5209"/>
    <w:rsid w:val="00BB10BB"/>
    <w:rsid w:val="00BB1322"/>
    <w:rsid w:val="00BB3734"/>
    <w:rsid w:val="00BB49BB"/>
    <w:rsid w:val="00BB77A6"/>
    <w:rsid w:val="00BC07A8"/>
    <w:rsid w:val="00BC2548"/>
    <w:rsid w:val="00BC6E8C"/>
    <w:rsid w:val="00BC6F8D"/>
    <w:rsid w:val="00BC7AFE"/>
    <w:rsid w:val="00BD21DF"/>
    <w:rsid w:val="00BD3202"/>
    <w:rsid w:val="00BD705C"/>
    <w:rsid w:val="00BD7602"/>
    <w:rsid w:val="00BE34D2"/>
    <w:rsid w:val="00BE3F0E"/>
    <w:rsid w:val="00BF1060"/>
    <w:rsid w:val="00BF2DF7"/>
    <w:rsid w:val="00C024E5"/>
    <w:rsid w:val="00C038CD"/>
    <w:rsid w:val="00C05224"/>
    <w:rsid w:val="00C1495D"/>
    <w:rsid w:val="00C15493"/>
    <w:rsid w:val="00C15FF9"/>
    <w:rsid w:val="00C22178"/>
    <w:rsid w:val="00C22A2E"/>
    <w:rsid w:val="00C231E3"/>
    <w:rsid w:val="00C25A8A"/>
    <w:rsid w:val="00C274D7"/>
    <w:rsid w:val="00C351BD"/>
    <w:rsid w:val="00C4068F"/>
    <w:rsid w:val="00C419C7"/>
    <w:rsid w:val="00C43985"/>
    <w:rsid w:val="00C45A28"/>
    <w:rsid w:val="00C51A24"/>
    <w:rsid w:val="00C51FCD"/>
    <w:rsid w:val="00C526FD"/>
    <w:rsid w:val="00C5544E"/>
    <w:rsid w:val="00C56058"/>
    <w:rsid w:val="00C607B5"/>
    <w:rsid w:val="00C60E33"/>
    <w:rsid w:val="00C71093"/>
    <w:rsid w:val="00C717FC"/>
    <w:rsid w:val="00C7262A"/>
    <w:rsid w:val="00C73DB8"/>
    <w:rsid w:val="00C74F98"/>
    <w:rsid w:val="00C7515A"/>
    <w:rsid w:val="00C77342"/>
    <w:rsid w:val="00C81BC2"/>
    <w:rsid w:val="00C86942"/>
    <w:rsid w:val="00C86D07"/>
    <w:rsid w:val="00C87354"/>
    <w:rsid w:val="00C919AF"/>
    <w:rsid w:val="00C91DBA"/>
    <w:rsid w:val="00C926DE"/>
    <w:rsid w:val="00C931E6"/>
    <w:rsid w:val="00C9357B"/>
    <w:rsid w:val="00CA0BBE"/>
    <w:rsid w:val="00CA3CC9"/>
    <w:rsid w:val="00CA5CB9"/>
    <w:rsid w:val="00CA62B4"/>
    <w:rsid w:val="00CB05C8"/>
    <w:rsid w:val="00CB0694"/>
    <w:rsid w:val="00CB20E1"/>
    <w:rsid w:val="00CB43EC"/>
    <w:rsid w:val="00CB5FBE"/>
    <w:rsid w:val="00CC1093"/>
    <w:rsid w:val="00CC1A97"/>
    <w:rsid w:val="00CC226C"/>
    <w:rsid w:val="00CC2F93"/>
    <w:rsid w:val="00CC3576"/>
    <w:rsid w:val="00CC466B"/>
    <w:rsid w:val="00CC5B19"/>
    <w:rsid w:val="00CC6376"/>
    <w:rsid w:val="00CC7BFD"/>
    <w:rsid w:val="00CD194A"/>
    <w:rsid w:val="00CD6063"/>
    <w:rsid w:val="00CE1557"/>
    <w:rsid w:val="00CE1864"/>
    <w:rsid w:val="00CE5064"/>
    <w:rsid w:val="00CE65CD"/>
    <w:rsid w:val="00CE6EEA"/>
    <w:rsid w:val="00CF0CB1"/>
    <w:rsid w:val="00CF2E1D"/>
    <w:rsid w:val="00CF40B4"/>
    <w:rsid w:val="00D00948"/>
    <w:rsid w:val="00D04E3A"/>
    <w:rsid w:val="00D055C4"/>
    <w:rsid w:val="00D057F4"/>
    <w:rsid w:val="00D061AF"/>
    <w:rsid w:val="00D06C13"/>
    <w:rsid w:val="00D12F05"/>
    <w:rsid w:val="00D17512"/>
    <w:rsid w:val="00D21A26"/>
    <w:rsid w:val="00D26819"/>
    <w:rsid w:val="00D275D7"/>
    <w:rsid w:val="00D27EC6"/>
    <w:rsid w:val="00D30777"/>
    <w:rsid w:val="00D3496C"/>
    <w:rsid w:val="00D34EA9"/>
    <w:rsid w:val="00D36FCC"/>
    <w:rsid w:val="00D37CCD"/>
    <w:rsid w:val="00D416DB"/>
    <w:rsid w:val="00D445C9"/>
    <w:rsid w:val="00D47461"/>
    <w:rsid w:val="00D47725"/>
    <w:rsid w:val="00D47DD3"/>
    <w:rsid w:val="00D51342"/>
    <w:rsid w:val="00D51AA2"/>
    <w:rsid w:val="00D5308D"/>
    <w:rsid w:val="00D54407"/>
    <w:rsid w:val="00D557F1"/>
    <w:rsid w:val="00D57ABA"/>
    <w:rsid w:val="00D6605F"/>
    <w:rsid w:val="00D672D8"/>
    <w:rsid w:val="00D702E4"/>
    <w:rsid w:val="00D7436E"/>
    <w:rsid w:val="00D77E29"/>
    <w:rsid w:val="00D8086D"/>
    <w:rsid w:val="00D81A8D"/>
    <w:rsid w:val="00D82426"/>
    <w:rsid w:val="00D85161"/>
    <w:rsid w:val="00D858B6"/>
    <w:rsid w:val="00D86DD5"/>
    <w:rsid w:val="00D90BD0"/>
    <w:rsid w:val="00D92B59"/>
    <w:rsid w:val="00D9609A"/>
    <w:rsid w:val="00D96218"/>
    <w:rsid w:val="00D97182"/>
    <w:rsid w:val="00DA1457"/>
    <w:rsid w:val="00DA196A"/>
    <w:rsid w:val="00DA1CD6"/>
    <w:rsid w:val="00DA6738"/>
    <w:rsid w:val="00DA6F69"/>
    <w:rsid w:val="00DB2841"/>
    <w:rsid w:val="00DB30D0"/>
    <w:rsid w:val="00DB3741"/>
    <w:rsid w:val="00DB4A63"/>
    <w:rsid w:val="00DB6704"/>
    <w:rsid w:val="00DB6B8D"/>
    <w:rsid w:val="00DC0F39"/>
    <w:rsid w:val="00DC258D"/>
    <w:rsid w:val="00DC5C2B"/>
    <w:rsid w:val="00DC62E1"/>
    <w:rsid w:val="00DC69D5"/>
    <w:rsid w:val="00DC6E01"/>
    <w:rsid w:val="00DC7967"/>
    <w:rsid w:val="00DD038B"/>
    <w:rsid w:val="00DD5527"/>
    <w:rsid w:val="00DD6091"/>
    <w:rsid w:val="00DD6108"/>
    <w:rsid w:val="00DD77B9"/>
    <w:rsid w:val="00DE2430"/>
    <w:rsid w:val="00DE2967"/>
    <w:rsid w:val="00DE45DA"/>
    <w:rsid w:val="00DE4BA5"/>
    <w:rsid w:val="00DE66D7"/>
    <w:rsid w:val="00DF0145"/>
    <w:rsid w:val="00DF3640"/>
    <w:rsid w:val="00DF418F"/>
    <w:rsid w:val="00DF598F"/>
    <w:rsid w:val="00DF640D"/>
    <w:rsid w:val="00E0003D"/>
    <w:rsid w:val="00E03450"/>
    <w:rsid w:val="00E058A0"/>
    <w:rsid w:val="00E10DB3"/>
    <w:rsid w:val="00E114E8"/>
    <w:rsid w:val="00E13A76"/>
    <w:rsid w:val="00E14B44"/>
    <w:rsid w:val="00E17118"/>
    <w:rsid w:val="00E1741A"/>
    <w:rsid w:val="00E20324"/>
    <w:rsid w:val="00E20DE5"/>
    <w:rsid w:val="00E21599"/>
    <w:rsid w:val="00E24044"/>
    <w:rsid w:val="00E242C1"/>
    <w:rsid w:val="00E26104"/>
    <w:rsid w:val="00E2796B"/>
    <w:rsid w:val="00E3248E"/>
    <w:rsid w:val="00E339C9"/>
    <w:rsid w:val="00E343FD"/>
    <w:rsid w:val="00E3563A"/>
    <w:rsid w:val="00E4189A"/>
    <w:rsid w:val="00E43D5A"/>
    <w:rsid w:val="00E43FA9"/>
    <w:rsid w:val="00E479CE"/>
    <w:rsid w:val="00E5057D"/>
    <w:rsid w:val="00E62326"/>
    <w:rsid w:val="00E627DE"/>
    <w:rsid w:val="00E64FD1"/>
    <w:rsid w:val="00E65F08"/>
    <w:rsid w:val="00E6627C"/>
    <w:rsid w:val="00E67829"/>
    <w:rsid w:val="00E707F9"/>
    <w:rsid w:val="00E70EB8"/>
    <w:rsid w:val="00E729DE"/>
    <w:rsid w:val="00E72A7E"/>
    <w:rsid w:val="00E73372"/>
    <w:rsid w:val="00E735F7"/>
    <w:rsid w:val="00E73DBB"/>
    <w:rsid w:val="00E74245"/>
    <w:rsid w:val="00E74659"/>
    <w:rsid w:val="00E758C7"/>
    <w:rsid w:val="00E804A3"/>
    <w:rsid w:val="00E8424B"/>
    <w:rsid w:val="00E904DC"/>
    <w:rsid w:val="00E91D0C"/>
    <w:rsid w:val="00E91EDD"/>
    <w:rsid w:val="00E94AEC"/>
    <w:rsid w:val="00EA29EA"/>
    <w:rsid w:val="00EA4027"/>
    <w:rsid w:val="00EA6F07"/>
    <w:rsid w:val="00EA7B6E"/>
    <w:rsid w:val="00EB1E92"/>
    <w:rsid w:val="00EB5A79"/>
    <w:rsid w:val="00EC6543"/>
    <w:rsid w:val="00EC6E83"/>
    <w:rsid w:val="00EC74C8"/>
    <w:rsid w:val="00EC75BA"/>
    <w:rsid w:val="00ED15B5"/>
    <w:rsid w:val="00ED1DBA"/>
    <w:rsid w:val="00ED2E1B"/>
    <w:rsid w:val="00ED5B2A"/>
    <w:rsid w:val="00ED5CB8"/>
    <w:rsid w:val="00ED623B"/>
    <w:rsid w:val="00ED6B7A"/>
    <w:rsid w:val="00ED760B"/>
    <w:rsid w:val="00ED76F1"/>
    <w:rsid w:val="00EE0A92"/>
    <w:rsid w:val="00EE2397"/>
    <w:rsid w:val="00EE33CC"/>
    <w:rsid w:val="00EE4048"/>
    <w:rsid w:val="00EE64FF"/>
    <w:rsid w:val="00EE65E8"/>
    <w:rsid w:val="00EE6A46"/>
    <w:rsid w:val="00EF503F"/>
    <w:rsid w:val="00F00EAF"/>
    <w:rsid w:val="00F01F34"/>
    <w:rsid w:val="00F03E49"/>
    <w:rsid w:val="00F04916"/>
    <w:rsid w:val="00F06DA3"/>
    <w:rsid w:val="00F0744B"/>
    <w:rsid w:val="00F113C9"/>
    <w:rsid w:val="00F11ECA"/>
    <w:rsid w:val="00F131D2"/>
    <w:rsid w:val="00F14FDE"/>
    <w:rsid w:val="00F15E5E"/>
    <w:rsid w:val="00F208CD"/>
    <w:rsid w:val="00F209E3"/>
    <w:rsid w:val="00F20AFB"/>
    <w:rsid w:val="00F2260A"/>
    <w:rsid w:val="00F249CA"/>
    <w:rsid w:val="00F257B5"/>
    <w:rsid w:val="00F27605"/>
    <w:rsid w:val="00F31B8D"/>
    <w:rsid w:val="00F325EE"/>
    <w:rsid w:val="00F33A30"/>
    <w:rsid w:val="00F34058"/>
    <w:rsid w:val="00F35690"/>
    <w:rsid w:val="00F35CFE"/>
    <w:rsid w:val="00F36251"/>
    <w:rsid w:val="00F40B02"/>
    <w:rsid w:val="00F40B71"/>
    <w:rsid w:val="00F40EB7"/>
    <w:rsid w:val="00F415AD"/>
    <w:rsid w:val="00F41CA4"/>
    <w:rsid w:val="00F43DE7"/>
    <w:rsid w:val="00F44DF1"/>
    <w:rsid w:val="00F509E3"/>
    <w:rsid w:val="00F51360"/>
    <w:rsid w:val="00F5331C"/>
    <w:rsid w:val="00F55BDE"/>
    <w:rsid w:val="00F55F38"/>
    <w:rsid w:val="00F633FE"/>
    <w:rsid w:val="00F63A98"/>
    <w:rsid w:val="00F656AC"/>
    <w:rsid w:val="00F668B5"/>
    <w:rsid w:val="00F674C0"/>
    <w:rsid w:val="00F67B92"/>
    <w:rsid w:val="00F7580F"/>
    <w:rsid w:val="00F8331F"/>
    <w:rsid w:val="00F8626B"/>
    <w:rsid w:val="00F86722"/>
    <w:rsid w:val="00F86935"/>
    <w:rsid w:val="00F86CC6"/>
    <w:rsid w:val="00F91033"/>
    <w:rsid w:val="00F91DCC"/>
    <w:rsid w:val="00F920D5"/>
    <w:rsid w:val="00F9377D"/>
    <w:rsid w:val="00F97D12"/>
    <w:rsid w:val="00FA03DD"/>
    <w:rsid w:val="00FA3515"/>
    <w:rsid w:val="00FA540D"/>
    <w:rsid w:val="00FA5D91"/>
    <w:rsid w:val="00FA64FC"/>
    <w:rsid w:val="00FB1615"/>
    <w:rsid w:val="00FB1D94"/>
    <w:rsid w:val="00FB3D9C"/>
    <w:rsid w:val="00FB69F0"/>
    <w:rsid w:val="00FB6CAF"/>
    <w:rsid w:val="00FB6D96"/>
    <w:rsid w:val="00FC0E87"/>
    <w:rsid w:val="00FC0F04"/>
    <w:rsid w:val="00FC10FB"/>
    <w:rsid w:val="00FC2499"/>
    <w:rsid w:val="00FC317C"/>
    <w:rsid w:val="00FC4564"/>
    <w:rsid w:val="00FC6DB6"/>
    <w:rsid w:val="00FC7517"/>
    <w:rsid w:val="00FC7761"/>
    <w:rsid w:val="00FD0021"/>
    <w:rsid w:val="00FD0432"/>
    <w:rsid w:val="00FD0986"/>
    <w:rsid w:val="00FD4948"/>
    <w:rsid w:val="00FD5F82"/>
    <w:rsid w:val="00FD6FF2"/>
    <w:rsid w:val="00FD7F6F"/>
    <w:rsid w:val="00FE1DB0"/>
    <w:rsid w:val="00FE26FD"/>
    <w:rsid w:val="00FE3832"/>
    <w:rsid w:val="00FE47B6"/>
    <w:rsid w:val="00FE512C"/>
    <w:rsid w:val="00FE5942"/>
    <w:rsid w:val="00FF060D"/>
    <w:rsid w:val="00FF3294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02FC"/>
  <w15:docId w15:val="{29339FAC-7471-4829-B2E2-2A775EC0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C0F"/>
  </w:style>
  <w:style w:type="paragraph" w:styleId="1">
    <w:name w:val="heading 1"/>
    <w:basedOn w:val="a"/>
    <w:next w:val="a0"/>
    <w:link w:val="10"/>
    <w:qFormat/>
    <w:rsid w:val="002A6A5A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"/>
    <w:link w:val="20"/>
    <w:qFormat/>
    <w:rsid w:val="00012C0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12C05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0"/>
    <w:link w:val="40"/>
    <w:qFormat/>
    <w:rsid w:val="002A6A5A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2A6A5A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2A6A5A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12C0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uiPriority w:val="9"/>
    <w:rsid w:val="00012C0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unhideWhenUsed/>
    <w:rsid w:val="00F668B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F668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307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2C3073"/>
  </w:style>
  <w:style w:type="paragraph" w:styleId="a8">
    <w:name w:val="footer"/>
    <w:basedOn w:val="a"/>
    <w:link w:val="a9"/>
    <w:uiPriority w:val="99"/>
    <w:unhideWhenUsed/>
    <w:rsid w:val="002C307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2C3073"/>
  </w:style>
  <w:style w:type="paragraph" w:customStyle="1" w:styleId="ConsPlusTitle">
    <w:name w:val="ConsPlusTitle"/>
    <w:uiPriority w:val="99"/>
    <w:rsid w:val="007F00D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</w:rPr>
  </w:style>
  <w:style w:type="paragraph" w:styleId="aa">
    <w:name w:val="List Paragraph"/>
    <w:basedOn w:val="a"/>
    <w:uiPriority w:val="34"/>
    <w:qFormat/>
    <w:rsid w:val="007F00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B81C59"/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1"/>
    <w:qFormat/>
    <w:rsid w:val="007F00DE"/>
    <w:rPr>
      <w:b/>
      <w:bCs/>
    </w:rPr>
  </w:style>
  <w:style w:type="paragraph" w:styleId="HTML">
    <w:name w:val="HTML Preformatted"/>
    <w:basedOn w:val="a"/>
    <w:link w:val="HTML0"/>
    <w:unhideWhenUsed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81C5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1C5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81C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012C0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12C0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"/>
    <w:basedOn w:val="a"/>
    <w:rsid w:val="00012C05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e">
    <w:name w:val="page number"/>
    <w:basedOn w:val="a1"/>
    <w:rsid w:val="00012C05"/>
  </w:style>
  <w:style w:type="paragraph" w:styleId="af">
    <w:name w:val="Normal (Web)"/>
    <w:basedOn w:val="a"/>
    <w:uiPriority w:val="99"/>
    <w:rsid w:val="00012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012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12C05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rsid w:val="00012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1"/>
    <w:qFormat/>
    <w:rsid w:val="00012C05"/>
    <w:rPr>
      <w:i/>
      <w:iCs/>
    </w:rPr>
  </w:style>
  <w:style w:type="paragraph" w:customStyle="1" w:styleId="ConsNonformat">
    <w:name w:val="ConsNonformat"/>
    <w:rsid w:val="00F40B02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E6AA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2"/>
    <w:uiPriority w:val="59"/>
    <w:rsid w:val="007201B9"/>
    <w:pPr>
      <w:spacing w:after="0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2A6A5A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40">
    <w:name w:val="Заголовок 4 Знак"/>
    <w:basedOn w:val="a1"/>
    <w:link w:val="4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2A6A5A"/>
  </w:style>
  <w:style w:type="character" w:customStyle="1" w:styleId="WW8Num2z0">
    <w:name w:val="WW8Num2z0"/>
    <w:rsid w:val="002A6A5A"/>
    <w:rPr>
      <w:rFonts w:ascii="Symbol" w:hAnsi="Symbol" w:cs="Symbol"/>
    </w:rPr>
  </w:style>
  <w:style w:type="character" w:customStyle="1" w:styleId="WW8Num3z0">
    <w:name w:val="WW8Num3z0"/>
    <w:rsid w:val="002A6A5A"/>
    <w:rPr>
      <w:rFonts w:cs="Times New Roman"/>
    </w:rPr>
  </w:style>
  <w:style w:type="character" w:customStyle="1" w:styleId="WW8Num6z0">
    <w:name w:val="WW8Num6z0"/>
    <w:rsid w:val="002A6A5A"/>
    <w:rPr>
      <w:rFonts w:ascii="Symbol" w:hAnsi="Symbol" w:cs="Symbol"/>
    </w:rPr>
  </w:style>
  <w:style w:type="character" w:customStyle="1" w:styleId="WW8Num10z0">
    <w:name w:val="WW8Num10z0"/>
    <w:rsid w:val="002A6A5A"/>
    <w:rPr>
      <w:rFonts w:ascii="Symbol" w:hAnsi="Symbol" w:cs="OpenSymbol"/>
    </w:rPr>
  </w:style>
  <w:style w:type="character" w:customStyle="1" w:styleId="WW8Num11z0">
    <w:name w:val="WW8Num11z0"/>
    <w:rsid w:val="002A6A5A"/>
    <w:rPr>
      <w:rFonts w:ascii="Symbol" w:hAnsi="Symbol" w:cs="OpenSymbol"/>
    </w:rPr>
  </w:style>
  <w:style w:type="character" w:customStyle="1" w:styleId="WW8Num12z0">
    <w:name w:val="WW8Num12z0"/>
    <w:rsid w:val="002A6A5A"/>
    <w:rPr>
      <w:rFonts w:ascii="Symbol" w:hAnsi="Symbol" w:cs="OpenSymbol"/>
    </w:rPr>
  </w:style>
  <w:style w:type="character" w:customStyle="1" w:styleId="31">
    <w:name w:val="Основной шрифт абзаца3"/>
    <w:rsid w:val="002A6A5A"/>
  </w:style>
  <w:style w:type="character" w:customStyle="1" w:styleId="WW8Num1z0">
    <w:name w:val="WW8Num1z0"/>
    <w:rsid w:val="002A6A5A"/>
    <w:rPr>
      <w:rFonts w:ascii="Symbol" w:hAnsi="Symbol" w:cs="OpenSymbol"/>
    </w:rPr>
  </w:style>
  <w:style w:type="character" w:customStyle="1" w:styleId="WW8Num6z1">
    <w:name w:val="WW8Num6z1"/>
    <w:rsid w:val="002A6A5A"/>
    <w:rPr>
      <w:rFonts w:ascii="Courier New" w:hAnsi="Courier New" w:cs="Courier New"/>
    </w:rPr>
  </w:style>
  <w:style w:type="character" w:customStyle="1" w:styleId="WW8Num6z2">
    <w:name w:val="WW8Num6z2"/>
    <w:rsid w:val="002A6A5A"/>
    <w:rPr>
      <w:rFonts w:ascii="Wingdings" w:hAnsi="Wingdings" w:cs="Wingdings"/>
    </w:rPr>
  </w:style>
  <w:style w:type="character" w:customStyle="1" w:styleId="21">
    <w:name w:val="Основной шрифт абзаца2"/>
    <w:rsid w:val="002A6A5A"/>
  </w:style>
  <w:style w:type="character" w:customStyle="1" w:styleId="af2">
    <w:name w:val="Гипертекстовая ссылка"/>
    <w:rsid w:val="002A6A5A"/>
    <w:rPr>
      <w:b/>
      <w:bCs/>
      <w:color w:val="008000"/>
    </w:rPr>
  </w:style>
  <w:style w:type="character" w:styleId="af3">
    <w:name w:val="Hyperlink"/>
    <w:uiPriority w:val="99"/>
    <w:rsid w:val="002A6A5A"/>
    <w:rPr>
      <w:color w:val="0000FF"/>
      <w:u w:val="single"/>
    </w:rPr>
  </w:style>
  <w:style w:type="character" w:customStyle="1" w:styleId="af4">
    <w:name w:val="Основной текст Знак"/>
    <w:rsid w:val="002A6A5A"/>
    <w:rPr>
      <w:sz w:val="22"/>
      <w:szCs w:val="22"/>
    </w:rPr>
  </w:style>
  <w:style w:type="character" w:customStyle="1" w:styleId="af5">
    <w:name w:val="Красная строка Знак"/>
    <w:rsid w:val="002A6A5A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2A6A5A"/>
    <w:rPr>
      <w:sz w:val="16"/>
      <w:szCs w:val="16"/>
    </w:rPr>
  </w:style>
  <w:style w:type="character" w:customStyle="1" w:styleId="WW-Absatz-Standardschriftart111111111">
    <w:name w:val="WW-Absatz-Standardschriftart111111111"/>
    <w:rsid w:val="002A6A5A"/>
  </w:style>
  <w:style w:type="character" w:customStyle="1" w:styleId="apple-style-span">
    <w:name w:val="apple-style-span"/>
    <w:basedOn w:val="21"/>
    <w:rsid w:val="002A6A5A"/>
  </w:style>
  <w:style w:type="character" w:customStyle="1" w:styleId="S">
    <w:name w:val="S_Обычный Знак"/>
    <w:rsid w:val="002A6A5A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2A6A5A"/>
    <w:rPr>
      <w:sz w:val="24"/>
      <w:szCs w:val="24"/>
      <w:lang w:val="ru-RU" w:eastAsia="ar-SA" w:bidi="ar-SA"/>
    </w:rPr>
  </w:style>
  <w:style w:type="character" w:customStyle="1" w:styleId="af6">
    <w:name w:val="Символ сноски"/>
    <w:rsid w:val="002A6A5A"/>
    <w:rPr>
      <w:rFonts w:cs="Times New Roman"/>
      <w:vertAlign w:val="superscript"/>
    </w:rPr>
  </w:style>
  <w:style w:type="character" w:customStyle="1" w:styleId="af7">
    <w:name w:val="Текст сноски Знак"/>
    <w:rsid w:val="002A6A5A"/>
    <w:rPr>
      <w:lang w:val="ru-RU" w:eastAsia="ar-SA" w:bidi="ar-SA"/>
    </w:rPr>
  </w:style>
  <w:style w:type="character" w:customStyle="1" w:styleId="12">
    <w:name w:val="Номер страницы1"/>
    <w:rsid w:val="002A6A5A"/>
    <w:rPr>
      <w:rFonts w:cs="Times New Roman"/>
    </w:rPr>
  </w:style>
  <w:style w:type="character" w:customStyle="1" w:styleId="apple-converted-space">
    <w:name w:val="apple-converted-space"/>
    <w:basedOn w:val="21"/>
    <w:rsid w:val="002A6A5A"/>
  </w:style>
  <w:style w:type="character" w:customStyle="1" w:styleId="af8">
    <w:name w:val="Название Знак"/>
    <w:rsid w:val="002A6A5A"/>
    <w:rPr>
      <w:rFonts w:ascii="Times New Roman" w:eastAsia="Times New Roman" w:hAnsi="Times New Roman" w:cs="Times New Roman"/>
      <w:sz w:val="24"/>
    </w:rPr>
  </w:style>
  <w:style w:type="character" w:customStyle="1" w:styleId="af9">
    <w:name w:val="Маркеры списка"/>
    <w:rsid w:val="002A6A5A"/>
    <w:rPr>
      <w:rFonts w:ascii="OpenSymbol" w:eastAsia="OpenSymbol" w:hAnsi="OpenSymbol" w:cs="OpenSymbol"/>
    </w:rPr>
  </w:style>
  <w:style w:type="character" w:customStyle="1" w:styleId="ListLabel1">
    <w:name w:val="ListLabel 1"/>
    <w:rsid w:val="002A6A5A"/>
    <w:rPr>
      <w:rFonts w:cs="Symbol"/>
    </w:rPr>
  </w:style>
  <w:style w:type="character" w:customStyle="1" w:styleId="ListLabel2">
    <w:name w:val="ListLabel 2"/>
    <w:rsid w:val="002A6A5A"/>
    <w:rPr>
      <w:rFonts w:cs="Times New Roman"/>
    </w:rPr>
  </w:style>
  <w:style w:type="character" w:customStyle="1" w:styleId="ListLabel3">
    <w:name w:val="ListLabel 3"/>
    <w:rsid w:val="002A6A5A"/>
    <w:rPr>
      <w:rFonts w:cs="OpenSymbol"/>
    </w:rPr>
  </w:style>
  <w:style w:type="character" w:customStyle="1" w:styleId="afa">
    <w:name w:val="Символ нумерации"/>
    <w:rsid w:val="002A6A5A"/>
  </w:style>
  <w:style w:type="paragraph" w:customStyle="1" w:styleId="13">
    <w:name w:val="Заголовок1"/>
    <w:basedOn w:val="a"/>
    <w:next w:val="a0"/>
    <w:rsid w:val="002A6A5A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4"/>
    <w:rsid w:val="002A6A5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4">
    <w:name w:val="Основной текст Знак1"/>
    <w:basedOn w:val="a1"/>
    <w:link w:val="a0"/>
    <w:rsid w:val="002A6A5A"/>
    <w:rPr>
      <w:rFonts w:ascii="Calibri" w:eastAsia="Calibri" w:hAnsi="Calibri" w:cs="Times New Roman"/>
      <w:kern w:val="1"/>
      <w:lang w:eastAsia="ar-SA"/>
    </w:rPr>
  </w:style>
  <w:style w:type="paragraph" w:styleId="afb">
    <w:name w:val="List"/>
    <w:basedOn w:val="a0"/>
    <w:rsid w:val="002A6A5A"/>
    <w:rPr>
      <w:rFonts w:cs="Mangal"/>
    </w:rPr>
  </w:style>
  <w:style w:type="paragraph" w:customStyle="1" w:styleId="33">
    <w:name w:val="Название3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5">
    <w:name w:val="Название1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2A6A5A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c">
    <w:name w:val="Знак Знак Знак Знак"/>
    <w:basedOn w:val="a"/>
    <w:rsid w:val="002A6A5A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7">
    <w:name w:val="Обычный (веб)1"/>
    <w:basedOn w:val="a"/>
    <w:rsid w:val="002A6A5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">
    <w:name w:val="Красная строка1"/>
    <w:basedOn w:val="a0"/>
    <w:rsid w:val="002A6A5A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2A6A5A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d">
    <w:name w:val="Знак Знак Знак Знак Знак Знак Знак"/>
    <w:basedOn w:val="a"/>
    <w:rsid w:val="002A6A5A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e">
    <w:name w:val="Содержимое таблицы"/>
    <w:basedOn w:val="a"/>
    <w:rsid w:val="002A6A5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Абзац списка1"/>
    <w:basedOn w:val="a"/>
    <w:rsid w:val="002A6A5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a">
    <w:name w:val="Без интервала1"/>
    <w:rsid w:val="002A6A5A"/>
    <w:pPr>
      <w:widowControl w:val="0"/>
      <w:suppressAutoHyphens/>
      <w:spacing w:after="0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2A6A5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0">
    <w:name w:val="S_Обычный"/>
    <w:basedOn w:val="a"/>
    <w:rsid w:val="002A6A5A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2A6A5A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b">
    <w:name w:val="Текст сноски1"/>
    <w:basedOn w:val="a"/>
    <w:rsid w:val="002A6A5A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25">
    <w:name w:val="Список_маркир.2"/>
    <w:basedOn w:val="a"/>
    <w:rsid w:val="002A6A5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rsid w:val="002A6A5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">
    <w:name w:val="Title"/>
    <w:basedOn w:val="a"/>
    <w:next w:val="aff0"/>
    <w:link w:val="aff1"/>
    <w:qFormat/>
    <w:rsid w:val="002A6A5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aff1">
    <w:name w:val="Заголовок Знак"/>
    <w:basedOn w:val="a1"/>
    <w:link w:val="aff"/>
    <w:rsid w:val="002A6A5A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f0">
    <w:name w:val="Subtitle"/>
    <w:basedOn w:val="13"/>
    <w:next w:val="a0"/>
    <w:link w:val="aff2"/>
    <w:qFormat/>
    <w:rsid w:val="002A6A5A"/>
    <w:pPr>
      <w:jc w:val="center"/>
    </w:pPr>
    <w:rPr>
      <w:i/>
      <w:iCs/>
    </w:rPr>
  </w:style>
  <w:style w:type="character" w:customStyle="1" w:styleId="aff2">
    <w:name w:val="Подзаголовок Знак"/>
    <w:basedOn w:val="a1"/>
    <w:link w:val="aff0"/>
    <w:rsid w:val="002A6A5A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2A6A5A"/>
    <w:pPr>
      <w:widowControl w:val="0"/>
      <w:suppressAutoHyphens/>
      <w:spacing w:after="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3">
    <w:name w:val="Заголовок таблицы"/>
    <w:basedOn w:val="afe"/>
    <w:rsid w:val="002A6A5A"/>
    <w:pPr>
      <w:jc w:val="center"/>
    </w:pPr>
    <w:rPr>
      <w:b/>
      <w:bCs/>
    </w:rPr>
  </w:style>
  <w:style w:type="character" w:customStyle="1" w:styleId="1d">
    <w:name w:val="Текст выноски Знак1"/>
    <w:rsid w:val="002A6A5A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4">
    <w:name w:val="No Spacing"/>
    <w:link w:val="aff5"/>
    <w:uiPriority w:val="1"/>
    <w:qFormat/>
    <w:rsid w:val="002A6A5A"/>
    <w:pPr>
      <w:suppressAutoHyphens/>
      <w:spacing w:after="0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2A6A5A"/>
    <w:pPr>
      <w:keepNext w:val="0"/>
      <w:spacing w:after="120" w:line="240" w:lineRule="auto"/>
      <w:ind w:left="709"/>
    </w:pPr>
    <w:rPr>
      <w:b w:val="0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2A6A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основной текст"/>
    <w:basedOn w:val="a"/>
    <w:uiPriority w:val="99"/>
    <w:rsid w:val="002A6A5A"/>
    <w:pPr>
      <w:spacing w:after="120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uiPriority w:val="99"/>
    <w:rsid w:val="002A6A5A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e">
    <w:name w:val="Знак Знак Знак Знак Знак1 Знак"/>
    <w:basedOn w:val="a"/>
    <w:rsid w:val="002A6A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000">
    <w:name w:val="000"/>
    <w:rsid w:val="002A6A5A"/>
    <w:pPr>
      <w:autoSpaceDE w:val="0"/>
      <w:autoSpaceDN w:val="0"/>
      <w:adjustRightInd w:val="0"/>
      <w:spacing w:after="0" w:line="210" w:lineRule="atLeast"/>
      <w:ind w:firstLine="170"/>
      <w:jc w:val="both"/>
    </w:pPr>
    <w:rPr>
      <w:rFonts w:ascii="PragmaticaCondC" w:eastAsia="Times New Roman" w:hAnsi="PragmaticaCondC" w:cs="PragmaticaCondC"/>
      <w:color w:val="000000"/>
      <w:sz w:val="18"/>
      <w:szCs w:val="18"/>
      <w:lang w:eastAsia="en-US"/>
    </w:rPr>
  </w:style>
  <w:style w:type="paragraph" w:customStyle="1" w:styleId="1f">
    <w:name w:val="Стиль1"/>
    <w:basedOn w:val="1"/>
    <w:rsid w:val="002A6A5A"/>
    <w:pPr>
      <w:tabs>
        <w:tab w:val="clear" w:pos="0"/>
      </w:tabs>
      <w:spacing w:before="120" w:after="0" w:line="240" w:lineRule="auto"/>
      <w:ind w:left="0" w:firstLine="0"/>
      <w:jc w:val="center"/>
      <w:outlineLvl w:val="9"/>
    </w:pPr>
    <w:rPr>
      <w:rFonts w:ascii="Times New Roman" w:hAnsi="Times New Roman" w:cs="Arial"/>
      <w:b/>
      <w:color w:val="auto"/>
      <w:spacing w:val="-1"/>
      <w:kern w:val="2"/>
      <w:sz w:val="28"/>
      <w:szCs w:val="24"/>
    </w:rPr>
  </w:style>
  <w:style w:type="paragraph" w:customStyle="1" w:styleId="aff7">
    <w:name w:val="Таблица"/>
    <w:basedOn w:val="a"/>
    <w:rsid w:val="002A6A5A"/>
    <w:pPr>
      <w:suppressAutoHyphens/>
      <w:spacing w:after="0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aff5">
    <w:name w:val="Без интервала Знак"/>
    <w:link w:val="aff4"/>
    <w:uiPriority w:val="99"/>
    <w:locked/>
    <w:rsid w:val="002A6A5A"/>
    <w:rPr>
      <w:rFonts w:ascii="Calibri" w:eastAsia="Calibri" w:hAnsi="Calibri" w:cs="Times New Roman"/>
      <w:kern w:val="1"/>
      <w:lang w:eastAsia="ar-SA"/>
    </w:rPr>
  </w:style>
  <w:style w:type="paragraph" w:customStyle="1" w:styleId="western">
    <w:name w:val="western"/>
    <w:basedOn w:val="a"/>
    <w:uiPriority w:val="99"/>
    <w:rsid w:val="002A6A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B61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0">
    <w:name w:val="Светлая заливка1"/>
    <w:basedOn w:val="a2"/>
    <w:uiPriority w:val="60"/>
    <w:rsid w:val="00482CF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f8">
    <w:name w:val="Основной текст_"/>
    <w:link w:val="35"/>
    <w:uiPriority w:val="99"/>
    <w:locked/>
    <w:rsid w:val="00B40305"/>
    <w:rPr>
      <w:sz w:val="27"/>
      <w:shd w:val="clear" w:color="auto" w:fill="FFFFFF"/>
    </w:rPr>
  </w:style>
  <w:style w:type="paragraph" w:customStyle="1" w:styleId="35">
    <w:name w:val="Основной текст3"/>
    <w:basedOn w:val="a"/>
    <w:link w:val="aff8"/>
    <w:uiPriority w:val="99"/>
    <w:rsid w:val="00B40305"/>
    <w:pPr>
      <w:widowControl w:val="0"/>
      <w:shd w:val="clear" w:color="auto" w:fill="FFFFFF"/>
      <w:spacing w:after="480" w:line="240" w:lineRule="atLeast"/>
      <w:ind w:hanging="1800"/>
      <w:jc w:val="center"/>
    </w:pPr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02/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8E674-EB57-466E-8FA3-9615F57F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283</TotalTime>
  <Pages>16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22505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Татьяна Е. Корнилова</cp:lastModifiedBy>
  <cp:revision>23</cp:revision>
  <cp:lastPrinted>2021-11-10T10:40:00Z</cp:lastPrinted>
  <dcterms:created xsi:type="dcterms:W3CDTF">2021-10-16T02:04:00Z</dcterms:created>
  <dcterms:modified xsi:type="dcterms:W3CDTF">2021-11-10T10:42:00Z</dcterms:modified>
</cp:coreProperties>
</file>