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3" w:rsidRPr="00C54F90" w:rsidRDefault="006227D3" w:rsidP="006227D3">
      <w:pPr>
        <w:spacing w:after="0" w:line="20" w:lineRule="atLeast"/>
        <w:ind w:left="-709" w:right="-567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C54F90">
        <w:rPr>
          <w:rFonts w:ascii="Arial" w:eastAsiaTheme="minorHAnsi" w:hAnsi="Arial" w:cs="Arial"/>
          <w:sz w:val="20"/>
          <w:szCs w:val="20"/>
          <w:lang w:eastAsia="en-US"/>
        </w:rPr>
        <w:t>идентификатор</w:t>
      </w:r>
    </w:p>
    <w:p w:rsidR="00C54F90" w:rsidRDefault="00C54F90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6227D3" w:rsidRDefault="006227D3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18"/>
          <w:lang w:eastAsia="en-US"/>
        </w:rPr>
        <w:t>ГЕРБ</w:t>
      </w:r>
    </w:p>
    <w:p w:rsidR="006227D3" w:rsidRDefault="006227D3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6227D3" w:rsidP="00C7734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Pr="006227D3">
        <w:rPr>
          <w:rFonts w:ascii="Arial" w:eastAsiaTheme="minorHAnsi" w:hAnsi="Arial" w:cs="Arial"/>
          <w:sz w:val="24"/>
          <w:szCs w:val="24"/>
          <w:u w:val="single"/>
          <w:lang w:eastAsia="en-US"/>
        </w:rPr>
        <w:t>03.06.2021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  <w:r w:rsidR="00C77342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</w:t>
      </w:r>
      <w:r w:rsidR="006D4EF5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</w:t>
      </w:r>
      <w:r w:rsidR="004B76B0" w:rsidRPr="00854799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5A038E">
        <w:rPr>
          <w:rFonts w:ascii="Arial" w:eastAsiaTheme="minorHAnsi" w:hAnsi="Arial" w:cs="Arial"/>
          <w:sz w:val="28"/>
          <w:szCs w:val="18"/>
          <w:lang w:eastAsia="en-US"/>
        </w:rPr>
        <w:t xml:space="preserve">              </w:t>
      </w:r>
      <w:r w:rsidR="00D21A26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A93007">
        <w:rPr>
          <w:rFonts w:ascii="Arial" w:eastAsiaTheme="minorHAnsi" w:hAnsi="Arial" w:cs="Arial"/>
          <w:sz w:val="28"/>
          <w:szCs w:val="18"/>
          <w:lang w:eastAsia="en-US"/>
        </w:rPr>
        <w:t xml:space="preserve">         </w:t>
      </w:r>
      <w:r w:rsidR="00E91D0C">
        <w:rPr>
          <w:rFonts w:ascii="Arial" w:eastAsiaTheme="minorHAnsi" w:hAnsi="Arial" w:cs="Arial"/>
          <w:sz w:val="28"/>
          <w:szCs w:val="18"/>
          <w:lang w:eastAsia="en-US"/>
        </w:rPr>
        <w:t xml:space="preserve"> №</w:t>
      </w:r>
      <w:r w:rsidR="00F8331F">
        <w:rPr>
          <w:rFonts w:ascii="Arial" w:eastAsiaTheme="minorHAnsi" w:hAnsi="Arial" w:cs="Arial"/>
          <w:sz w:val="28"/>
          <w:szCs w:val="18"/>
          <w:lang w:eastAsia="en-US"/>
        </w:rPr>
        <w:t>_</w:t>
      </w:r>
      <w:r w:rsidRPr="006227D3">
        <w:rPr>
          <w:rFonts w:ascii="Arial" w:eastAsiaTheme="minorHAnsi" w:hAnsi="Arial" w:cs="Arial"/>
          <w:sz w:val="24"/>
          <w:szCs w:val="24"/>
          <w:u w:val="single"/>
          <w:lang w:eastAsia="en-US"/>
        </w:rPr>
        <w:t>218</w:t>
      </w: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</w:p>
    <w:p w:rsidR="0099784B" w:rsidRPr="00514855" w:rsidRDefault="002E1913" w:rsidP="00514855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</w:t>
      </w:r>
      <w:r w:rsidR="00F668B5"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C43985" w:rsidRDefault="00C43985" w:rsidP="00374353">
      <w:pPr>
        <w:shd w:val="clear" w:color="auto" w:fill="FFFFFF"/>
        <w:spacing w:after="0"/>
        <w:ind w:right="5102"/>
        <w:contextualSpacing/>
        <w:jc w:val="both"/>
        <w:rPr>
          <w:rFonts w:ascii="Times New Roman" w:hAnsi="Times New Roman"/>
          <w:sz w:val="28"/>
          <w:szCs w:val="28"/>
        </w:rPr>
      </w:pPr>
    </w:p>
    <w:p w:rsidR="007F00DE" w:rsidRPr="00FA3515" w:rsidRDefault="00C43985" w:rsidP="00374353">
      <w:pPr>
        <w:shd w:val="clear" w:color="auto" w:fill="FFFFFF"/>
        <w:spacing w:after="0"/>
        <w:ind w:right="5102"/>
        <w:contextualSpacing/>
        <w:jc w:val="both"/>
        <w:rPr>
          <w:rFonts w:ascii="Times New Roman" w:hAnsi="Times New Roman"/>
          <w:sz w:val="24"/>
          <w:szCs w:val="24"/>
        </w:rPr>
      </w:pPr>
      <w:r w:rsidRPr="006E668A">
        <w:rPr>
          <w:rFonts w:ascii="Times New Roman" w:hAnsi="Times New Roman"/>
          <w:sz w:val="28"/>
          <w:szCs w:val="28"/>
        </w:rPr>
        <w:t>О запрете купания в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>мах</w:t>
      </w:r>
      <w:r>
        <w:rPr>
          <w:rFonts w:ascii="Times New Roman" w:hAnsi="Times New Roman"/>
          <w:sz w:val="28"/>
          <w:szCs w:val="28"/>
        </w:rPr>
        <w:t>, находящихся на территории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6E668A">
        <w:rPr>
          <w:rFonts w:ascii="Times New Roman" w:hAnsi="Times New Roman"/>
          <w:sz w:val="28"/>
          <w:szCs w:val="28"/>
        </w:rPr>
        <w:t xml:space="preserve"> «Юкковское сельское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6E668A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6E668A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</w:p>
    <w:p w:rsidR="009F1415" w:rsidRDefault="009A36AB" w:rsidP="009A36AB">
      <w:pPr>
        <w:pStyle w:val="ConsPlusNormal"/>
        <w:tabs>
          <w:tab w:val="left" w:pos="123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463F6" w:rsidRDefault="004463F6" w:rsidP="00A92FF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B2E" w:rsidRDefault="00C43985" w:rsidP="00C4398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7620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№131-ФЗ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A37620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7620">
        <w:rPr>
          <w:rFonts w:ascii="Times New Roman" w:hAnsi="Times New Roman"/>
          <w:sz w:val="28"/>
          <w:szCs w:val="28"/>
        </w:rPr>
        <w:t xml:space="preserve">законом Ленинградской области от 10.07.2014 </w:t>
      </w:r>
      <w:r w:rsidR="00A97FA2">
        <w:rPr>
          <w:rFonts w:ascii="Times New Roman" w:hAnsi="Times New Roman"/>
          <w:sz w:val="28"/>
          <w:szCs w:val="28"/>
        </w:rPr>
        <w:t xml:space="preserve">                            </w:t>
      </w:r>
      <w:r w:rsidRPr="00A37620">
        <w:rPr>
          <w:rFonts w:ascii="Times New Roman" w:hAnsi="Times New Roman"/>
          <w:sz w:val="28"/>
          <w:szCs w:val="28"/>
        </w:rPr>
        <w:t>№48-оз «Об отдельных вопросах местного значения сельских по</w:t>
      </w:r>
      <w:r w:rsidR="00A97FA2">
        <w:rPr>
          <w:rFonts w:ascii="Times New Roman" w:hAnsi="Times New Roman"/>
          <w:sz w:val="28"/>
          <w:szCs w:val="28"/>
        </w:rPr>
        <w:t>селений Ленинградской области»</w:t>
      </w:r>
      <w:r w:rsidRPr="00A37620">
        <w:rPr>
          <w:rFonts w:ascii="Times New Roman" w:hAnsi="Times New Roman"/>
          <w:sz w:val="28"/>
          <w:szCs w:val="28"/>
        </w:rPr>
        <w:t xml:space="preserve">, в целях обеспечения безопасности </w:t>
      </w:r>
      <w:r>
        <w:rPr>
          <w:rFonts w:ascii="Times New Roman" w:hAnsi="Times New Roman"/>
          <w:sz w:val="28"/>
          <w:szCs w:val="28"/>
        </w:rPr>
        <w:t xml:space="preserve">людей </w:t>
      </w:r>
      <w:r w:rsidR="00203B2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на водных объектах (водоёмах)</w:t>
      </w:r>
      <w:r w:rsidR="00A97FA2" w:rsidRPr="00A97FA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97FA2" w:rsidRPr="00A97FA2">
        <w:rPr>
          <w:rFonts w:ascii="Times New Roman" w:hAnsi="Times New Roman"/>
          <w:sz w:val="28"/>
          <w:szCs w:val="28"/>
        </w:rPr>
        <w:t>охране их жизни и здоровья</w:t>
      </w:r>
      <w:r w:rsidR="00A97FA2">
        <w:rPr>
          <w:rFonts w:ascii="Times New Roman" w:hAnsi="Times New Roman"/>
          <w:sz w:val="28"/>
          <w:szCs w:val="28"/>
        </w:rPr>
        <w:t xml:space="preserve">, принимая </w:t>
      </w:r>
      <w:r w:rsidR="00203B2E">
        <w:rPr>
          <w:rFonts w:ascii="Times New Roman" w:hAnsi="Times New Roman"/>
          <w:sz w:val="28"/>
          <w:szCs w:val="28"/>
        </w:rPr>
        <w:t xml:space="preserve">              </w:t>
      </w:r>
      <w:r w:rsidR="00A97FA2">
        <w:rPr>
          <w:rFonts w:ascii="Times New Roman" w:hAnsi="Times New Roman"/>
          <w:sz w:val="28"/>
          <w:szCs w:val="28"/>
        </w:rPr>
        <w:t>во внимание «</w:t>
      </w:r>
      <w:r w:rsidR="00A97FA2" w:rsidRPr="00A97FA2">
        <w:rPr>
          <w:rFonts w:ascii="Times New Roman" w:hAnsi="Times New Roman"/>
          <w:sz w:val="28"/>
          <w:szCs w:val="28"/>
        </w:rPr>
        <w:t>Информаци</w:t>
      </w:r>
      <w:r w:rsidR="00A97FA2">
        <w:rPr>
          <w:rFonts w:ascii="Times New Roman" w:hAnsi="Times New Roman"/>
          <w:sz w:val="28"/>
          <w:szCs w:val="28"/>
        </w:rPr>
        <w:t>ю</w:t>
      </w:r>
      <w:r w:rsidR="00A97FA2" w:rsidRPr="00A97FA2">
        <w:rPr>
          <w:rFonts w:ascii="Times New Roman" w:hAnsi="Times New Roman"/>
          <w:sz w:val="28"/>
          <w:szCs w:val="28"/>
        </w:rPr>
        <w:t xml:space="preserve"> о состоянии рекреационных водо</w:t>
      </w:r>
      <w:r w:rsidR="00203B2E">
        <w:rPr>
          <w:rFonts w:ascii="Times New Roman" w:hAnsi="Times New Roman"/>
          <w:sz w:val="28"/>
          <w:szCs w:val="28"/>
        </w:rPr>
        <w:t>ё</w:t>
      </w:r>
      <w:r w:rsidR="00A97FA2" w:rsidRPr="00A97FA2">
        <w:rPr>
          <w:rFonts w:ascii="Times New Roman" w:hAnsi="Times New Roman"/>
          <w:sz w:val="28"/>
          <w:szCs w:val="28"/>
        </w:rPr>
        <w:t>мов Ленинградской области</w:t>
      </w:r>
      <w:r w:rsidR="00A97FA2">
        <w:rPr>
          <w:rFonts w:ascii="Times New Roman" w:hAnsi="Times New Roman"/>
          <w:sz w:val="28"/>
          <w:szCs w:val="28"/>
        </w:rPr>
        <w:t>»</w:t>
      </w:r>
      <w:r w:rsidR="00A97FA2" w:rsidRPr="00A97FA2">
        <w:rPr>
          <w:rFonts w:ascii="Times New Roman" w:hAnsi="Times New Roman"/>
          <w:sz w:val="28"/>
          <w:szCs w:val="28"/>
        </w:rPr>
        <w:t xml:space="preserve"> </w:t>
      </w:r>
      <w:r w:rsidR="00A97FA2">
        <w:rPr>
          <w:rFonts w:ascii="Times New Roman" w:hAnsi="Times New Roman"/>
          <w:sz w:val="28"/>
          <w:szCs w:val="28"/>
        </w:rPr>
        <w:t xml:space="preserve">Управления </w:t>
      </w:r>
      <w:r w:rsidR="00A97FA2" w:rsidRPr="00A97FA2">
        <w:rPr>
          <w:rFonts w:ascii="Times New Roman" w:hAnsi="Times New Roman"/>
          <w:sz w:val="28"/>
          <w:szCs w:val="28"/>
        </w:rPr>
        <w:t xml:space="preserve">Федеральной службы по надзору </w:t>
      </w:r>
      <w:r w:rsidR="00203B2E">
        <w:rPr>
          <w:rFonts w:ascii="Times New Roman" w:hAnsi="Times New Roman"/>
          <w:sz w:val="28"/>
          <w:szCs w:val="28"/>
        </w:rPr>
        <w:t xml:space="preserve">               </w:t>
      </w:r>
      <w:r w:rsidR="00A97FA2" w:rsidRPr="00A97FA2">
        <w:rPr>
          <w:rFonts w:ascii="Times New Roman" w:hAnsi="Times New Roman"/>
          <w:sz w:val="28"/>
          <w:szCs w:val="28"/>
        </w:rPr>
        <w:t xml:space="preserve">в сфере защиты прав потребителей и благополучия человека </w:t>
      </w:r>
      <w:r w:rsidR="00203B2E">
        <w:rPr>
          <w:rFonts w:ascii="Times New Roman" w:hAnsi="Times New Roman"/>
          <w:sz w:val="28"/>
          <w:szCs w:val="28"/>
        </w:rPr>
        <w:t xml:space="preserve">                                </w:t>
      </w:r>
      <w:r w:rsidR="00A97FA2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Ленинградской области о признании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несоответств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гигиеническим требованиям воды из поверхностных водо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ё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мов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Ленинградской области, </w:t>
      </w:r>
      <w:r w:rsidR="00203B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 том числе водоёмов</w:t>
      </w:r>
      <w:r w:rsidR="00A97FA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A97FA2">
        <w:rPr>
          <w:rFonts w:ascii="Times New Roman" w:hAnsi="Times New Roman"/>
          <w:sz w:val="28"/>
          <w:szCs w:val="28"/>
        </w:rPr>
        <w:t xml:space="preserve">находящихся </w:t>
      </w:r>
      <w:r w:rsidR="00A97FA2" w:rsidRPr="00A37620">
        <w:rPr>
          <w:rFonts w:ascii="Times New Roman" w:hAnsi="Times New Roman"/>
          <w:sz w:val="28"/>
          <w:szCs w:val="28"/>
        </w:rPr>
        <w:t>на территории муниципального образования «Юкковское сельское поселение» Всеволожского муниципального района Ленинградской области</w:t>
      </w:r>
      <w:r w:rsidR="00A97FA2">
        <w:rPr>
          <w:rFonts w:ascii="Times New Roman" w:hAnsi="Times New Roman"/>
          <w:sz w:val="28"/>
          <w:szCs w:val="28"/>
        </w:rPr>
        <w:t xml:space="preserve"> (далее – МО «Юкковское сельское поселение»)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планируе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мых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ни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я</w:t>
      </w:r>
      <w:r w:rsidRPr="00BE2F6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 рекреационных целях</w:t>
      </w: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, включая купания,</w:t>
      </w:r>
      <w:r w:rsidRPr="006E668A">
        <w:rPr>
          <w:rFonts w:ascii="Times New Roman" w:hAnsi="Times New Roman"/>
          <w:sz w:val="28"/>
          <w:szCs w:val="28"/>
        </w:rPr>
        <w:t xml:space="preserve"> </w:t>
      </w:r>
      <w:r w:rsidR="00203B2E">
        <w:rPr>
          <w:rFonts w:ascii="Times New Roman" w:hAnsi="Times New Roman"/>
          <w:sz w:val="28"/>
          <w:szCs w:val="28"/>
        </w:rPr>
        <w:t xml:space="preserve">руководствуясь Уставом МО «Юкковское сельское поселение», </w:t>
      </w:r>
      <w:r w:rsidRPr="006E668A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МО «Юкковское сельское поселение»</w:t>
      </w:r>
      <w:r w:rsidR="001B2973">
        <w:rPr>
          <w:rFonts w:ascii="Times New Roman" w:hAnsi="Times New Roman"/>
          <w:sz w:val="28"/>
          <w:szCs w:val="28"/>
        </w:rPr>
        <w:t xml:space="preserve"> (далее-администрация)</w:t>
      </w:r>
    </w:p>
    <w:p w:rsidR="009F1415" w:rsidRDefault="009F1415" w:rsidP="00203B2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D51AA2" w:rsidRDefault="00D51AA2" w:rsidP="006623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985" w:rsidRPr="006E668A" w:rsidRDefault="00203B2E" w:rsidP="00C4398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</w:t>
      </w:r>
      <w:r w:rsidRPr="006E668A">
        <w:rPr>
          <w:rFonts w:ascii="Times New Roman" w:hAnsi="Times New Roman"/>
          <w:sz w:val="28"/>
          <w:szCs w:val="28"/>
        </w:rPr>
        <w:t xml:space="preserve">купание </w:t>
      </w:r>
      <w:r w:rsidR="00C43985" w:rsidRPr="006E668A">
        <w:rPr>
          <w:rFonts w:ascii="Times New Roman" w:hAnsi="Times New Roman"/>
          <w:sz w:val="28"/>
          <w:szCs w:val="28"/>
        </w:rPr>
        <w:t>в водо</w:t>
      </w:r>
      <w:r w:rsidR="00C43985">
        <w:rPr>
          <w:rFonts w:ascii="Times New Roman" w:hAnsi="Times New Roman"/>
          <w:sz w:val="28"/>
          <w:szCs w:val="28"/>
        </w:rPr>
        <w:t>ё</w:t>
      </w:r>
      <w:r w:rsidR="00C43985" w:rsidRPr="006E668A">
        <w:rPr>
          <w:rFonts w:ascii="Times New Roman" w:hAnsi="Times New Roman"/>
          <w:sz w:val="28"/>
          <w:szCs w:val="28"/>
        </w:rPr>
        <w:t>мах МО «Юкковское сельское поселение».</w:t>
      </w:r>
    </w:p>
    <w:p w:rsidR="00C43985" w:rsidRPr="006E668A" w:rsidRDefault="00C43985" w:rsidP="00C43985">
      <w:pPr>
        <w:numPr>
          <w:ilvl w:val="0"/>
          <w:numId w:val="1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668A">
        <w:rPr>
          <w:rFonts w:ascii="Times New Roman" w:hAnsi="Times New Roman"/>
          <w:sz w:val="28"/>
          <w:szCs w:val="28"/>
        </w:rPr>
        <w:lastRenderedPageBreak/>
        <w:t>У</w:t>
      </w:r>
      <w:r w:rsidR="00203B2E">
        <w:rPr>
          <w:rFonts w:ascii="Times New Roman" w:hAnsi="Times New Roman"/>
          <w:sz w:val="28"/>
          <w:szCs w:val="28"/>
        </w:rPr>
        <w:t>становить у</w:t>
      </w:r>
      <w:r w:rsidRPr="006E668A">
        <w:rPr>
          <w:rFonts w:ascii="Times New Roman" w:hAnsi="Times New Roman"/>
          <w:sz w:val="28"/>
          <w:szCs w:val="28"/>
        </w:rPr>
        <w:t xml:space="preserve"> водо</w:t>
      </w:r>
      <w:r>
        <w:rPr>
          <w:rFonts w:ascii="Times New Roman" w:hAnsi="Times New Roman"/>
          <w:sz w:val="28"/>
          <w:szCs w:val="28"/>
        </w:rPr>
        <w:t>ё</w:t>
      </w:r>
      <w:r w:rsidRPr="006E668A">
        <w:rPr>
          <w:rFonts w:ascii="Times New Roman" w:hAnsi="Times New Roman"/>
          <w:sz w:val="28"/>
          <w:szCs w:val="28"/>
        </w:rPr>
        <w:t xml:space="preserve">мов информационные знаки о запрете купания. </w:t>
      </w:r>
    </w:p>
    <w:p w:rsidR="00203B2E" w:rsidRDefault="00203B2E" w:rsidP="00C4398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 информационных досках в населённых пунктах          МО «Юкковское сельское поселение» объявления о запрете купания.</w:t>
      </w:r>
    </w:p>
    <w:p w:rsidR="00C43985" w:rsidRDefault="00C43985" w:rsidP="00C43985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43985">
        <w:rPr>
          <w:rFonts w:ascii="Times New Roman" w:hAnsi="Times New Roman"/>
          <w:sz w:val="28"/>
          <w:szCs w:val="28"/>
        </w:rPr>
        <w:t>Настоящее постановление опубликовать в газете «Юкковские ведомости»</w:t>
      </w:r>
      <w:r w:rsidR="00203B2E">
        <w:rPr>
          <w:rFonts w:ascii="Times New Roman" w:hAnsi="Times New Roman"/>
          <w:sz w:val="28"/>
          <w:szCs w:val="28"/>
        </w:rPr>
        <w:t xml:space="preserve"> и</w:t>
      </w:r>
      <w:r w:rsidRPr="00C43985">
        <w:rPr>
          <w:rFonts w:ascii="Times New Roman" w:hAnsi="Times New Roman"/>
          <w:sz w:val="28"/>
          <w:szCs w:val="28"/>
        </w:rPr>
        <w:t xml:space="preserve"> разместить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на официальн</w:t>
      </w:r>
      <w:r w:rsidR="00203B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203B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 «Юкковское сельское поселение» </w:t>
      </w:r>
      <w:r w:rsidR="00203B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по адресу: </w:t>
      </w:r>
      <w:r w:rsidR="00203B2E" w:rsidRPr="00203B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www.ykki.ru</w:t>
      </w:r>
      <w:r w:rsidRPr="00C43985">
        <w:rPr>
          <w:rFonts w:ascii="Times New Roman" w:hAnsi="Times New Roman"/>
          <w:sz w:val="28"/>
          <w:szCs w:val="28"/>
        </w:rPr>
        <w:t>.</w:t>
      </w:r>
    </w:p>
    <w:p w:rsidR="00C74F98" w:rsidRDefault="00C74F98" w:rsidP="00EE0051">
      <w:pPr>
        <w:numPr>
          <w:ilvl w:val="0"/>
          <w:numId w:val="11"/>
        </w:numPr>
        <w:shd w:val="clear" w:color="auto" w:fill="FFFFFF"/>
        <w:tabs>
          <w:tab w:val="left" w:pos="993"/>
        </w:tabs>
        <w:spacing w:after="0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66A53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34ABE" w:rsidRPr="00E66A53">
        <w:rPr>
          <w:rFonts w:ascii="Times New Roman" w:hAnsi="Times New Roman"/>
          <w:sz w:val="28"/>
          <w:szCs w:val="28"/>
        </w:rPr>
        <w:t xml:space="preserve">возложить              на </w:t>
      </w:r>
      <w:r w:rsidR="00E66A53">
        <w:rPr>
          <w:rFonts w:ascii="Times New Roman" w:hAnsi="Times New Roman"/>
          <w:sz w:val="28"/>
          <w:szCs w:val="28"/>
        </w:rPr>
        <w:t xml:space="preserve">ведущего специалиста по делам ГО, ЧС и безопасности </w:t>
      </w:r>
      <w:r w:rsidR="001B2973">
        <w:rPr>
          <w:rFonts w:ascii="Times New Roman" w:hAnsi="Times New Roman"/>
          <w:sz w:val="28"/>
          <w:szCs w:val="28"/>
        </w:rPr>
        <w:t xml:space="preserve">администрации </w:t>
      </w:r>
      <w:r w:rsidR="00E66A53">
        <w:rPr>
          <w:rFonts w:ascii="Times New Roman" w:hAnsi="Times New Roman"/>
          <w:sz w:val="28"/>
          <w:szCs w:val="28"/>
        </w:rPr>
        <w:t>Моисеева Д.К.</w:t>
      </w:r>
    </w:p>
    <w:p w:rsidR="00E66A53" w:rsidRDefault="00E66A53" w:rsidP="00E66A53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66A53" w:rsidRPr="00C74F98" w:rsidRDefault="00E66A53" w:rsidP="00E66A53">
      <w:pPr>
        <w:shd w:val="clear" w:color="auto" w:fill="FFFFFF"/>
        <w:tabs>
          <w:tab w:val="left" w:pos="993"/>
        </w:tabs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096DF6" w:rsidRDefault="00462981" w:rsidP="00A274D5">
      <w:pPr>
        <w:tabs>
          <w:tab w:val="left" w:pos="7875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274D5" w:rsidRPr="00A607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 xml:space="preserve"> администрации       </w:t>
      </w:r>
      <w:r w:rsidR="00A274D5">
        <w:rPr>
          <w:rFonts w:ascii="Times New Roman" w:hAnsi="Times New Roman"/>
          <w:sz w:val="28"/>
          <w:szCs w:val="28"/>
        </w:rPr>
        <w:t xml:space="preserve">     </w:t>
      </w:r>
      <w:r w:rsidR="00A274D5" w:rsidRPr="00A607BB">
        <w:rPr>
          <w:rFonts w:ascii="Times New Roman" w:hAnsi="Times New Roman"/>
          <w:sz w:val="28"/>
          <w:szCs w:val="28"/>
        </w:rPr>
        <w:t xml:space="preserve">                     </w:t>
      </w:r>
      <w:r w:rsidR="00A274D5">
        <w:rPr>
          <w:rFonts w:ascii="Times New Roman" w:hAnsi="Times New Roman"/>
          <w:sz w:val="28"/>
          <w:szCs w:val="28"/>
        </w:rPr>
        <w:t xml:space="preserve">               </w:t>
      </w:r>
      <w:r w:rsidR="00C43985">
        <w:rPr>
          <w:rFonts w:ascii="Times New Roman" w:hAnsi="Times New Roman"/>
          <w:sz w:val="28"/>
          <w:szCs w:val="28"/>
        </w:rPr>
        <w:t xml:space="preserve">   </w:t>
      </w:r>
      <w:r w:rsidR="00A274D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Д</w:t>
      </w:r>
      <w:r w:rsidR="00A274D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="00A274D5" w:rsidRPr="00A607BB">
        <w:rPr>
          <w:rFonts w:ascii="Times New Roman" w:hAnsi="Times New Roman"/>
          <w:sz w:val="28"/>
          <w:szCs w:val="28"/>
        </w:rPr>
        <w:t>.</w:t>
      </w:r>
      <w:r w:rsidR="00A274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Туркин</w:t>
      </w:r>
    </w:p>
    <w:sectPr w:rsidR="00096DF6" w:rsidSect="00785566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874" w:rsidRDefault="00B07874" w:rsidP="002C3073">
      <w:pPr>
        <w:spacing w:after="0"/>
      </w:pPr>
      <w:r>
        <w:separator/>
      </w:r>
    </w:p>
  </w:endnote>
  <w:endnote w:type="continuationSeparator" w:id="0">
    <w:p w:rsidR="00B07874" w:rsidRDefault="00B07874" w:rsidP="002C30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ond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874" w:rsidRDefault="00B07874" w:rsidP="002C3073">
      <w:pPr>
        <w:spacing w:after="0"/>
      </w:pPr>
      <w:r>
        <w:separator/>
      </w:r>
    </w:p>
  </w:footnote>
  <w:footnote w:type="continuationSeparator" w:id="0">
    <w:p w:rsidR="00B07874" w:rsidRDefault="00B07874" w:rsidP="002C307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4320414"/>
      <w:docPartObj>
        <w:docPartGallery w:val="Page Numbers (Top of Page)"/>
        <w:docPartUnique/>
      </w:docPartObj>
    </w:sdtPr>
    <w:sdtEndPr/>
    <w:sdtContent>
      <w:p w:rsidR="00785566" w:rsidRDefault="001B297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4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566" w:rsidRDefault="0078556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6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8" w15:restartNumberingAfterBreak="0">
    <w:nsid w:val="00000011"/>
    <w:multiLevelType w:val="singleLevel"/>
    <w:tmpl w:val="00000011"/>
    <w:name w:val="WW8Num22"/>
    <w:lvl w:ilvl="0">
      <w:start w:val="1"/>
      <w:numFmt w:val="decimal"/>
      <w:lvlText w:val="6.%1."/>
      <w:lvlJc w:val="left"/>
      <w:pPr>
        <w:tabs>
          <w:tab w:val="num" w:pos="2141"/>
        </w:tabs>
        <w:ind w:left="2141" w:hanging="360"/>
      </w:pPr>
    </w:lvl>
  </w:abstractNum>
  <w:abstractNum w:abstractNumId="9" w15:restartNumberingAfterBreak="0">
    <w:nsid w:val="0880584E"/>
    <w:multiLevelType w:val="hybridMultilevel"/>
    <w:tmpl w:val="9620CB24"/>
    <w:lvl w:ilvl="0" w:tplc="45F2D032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D91214D"/>
    <w:multiLevelType w:val="hybridMultilevel"/>
    <w:tmpl w:val="70A048F0"/>
    <w:lvl w:ilvl="0" w:tplc="DA94DC48">
      <w:start w:val="1"/>
      <w:numFmt w:val="bullet"/>
      <w:suff w:val="space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60D0B62"/>
    <w:multiLevelType w:val="hybridMultilevel"/>
    <w:tmpl w:val="73ECAFD6"/>
    <w:lvl w:ilvl="0" w:tplc="A40AC672">
      <w:start w:val="4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AC06E2F8" w:tentative="1">
      <w:start w:val="1"/>
      <w:numFmt w:val="lowerLetter"/>
      <w:lvlText w:val="%2."/>
      <w:lvlJc w:val="left"/>
      <w:pPr>
        <w:ind w:left="2160" w:hanging="360"/>
      </w:pPr>
    </w:lvl>
    <w:lvl w:ilvl="2" w:tplc="F8567ED2" w:tentative="1">
      <w:start w:val="1"/>
      <w:numFmt w:val="lowerRoman"/>
      <w:lvlText w:val="%3."/>
      <w:lvlJc w:val="right"/>
      <w:pPr>
        <w:ind w:left="2880" w:hanging="180"/>
      </w:pPr>
    </w:lvl>
    <w:lvl w:ilvl="3" w:tplc="DA00BEEC" w:tentative="1">
      <w:start w:val="1"/>
      <w:numFmt w:val="decimal"/>
      <w:lvlText w:val="%4."/>
      <w:lvlJc w:val="left"/>
      <w:pPr>
        <w:ind w:left="3600" w:hanging="360"/>
      </w:pPr>
    </w:lvl>
    <w:lvl w:ilvl="4" w:tplc="028649A0" w:tentative="1">
      <w:start w:val="1"/>
      <w:numFmt w:val="lowerLetter"/>
      <w:lvlText w:val="%5."/>
      <w:lvlJc w:val="left"/>
      <w:pPr>
        <w:ind w:left="4320" w:hanging="360"/>
      </w:pPr>
    </w:lvl>
    <w:lvl w:ilvl="5" w:tplc="135AA548" w:tentative="1">
      <w:start w:val="1"/>
      <w:numFmt w:val="lowerRoman"/>
      <w:lvlText w:val="%6."/>
      <w:lvlJc w:val="right"/>
      <w:pPr>
        <w:ind w:left="5040" w:hanging="180"/>
      </w:pPr>
    </w:lvl>
    <w:lvl w:ilvl="6" w:tplc="331077D4" w:tentative="1">
      <w:start w:val="1"/>
      <w:numFmt w:val="decimal"/>
      <w:lvlText w:val="%7."/>
      <w:lvlJc w:val="left"/>
      <w:pPr>
        <w:ind w:left="5760" w:hanging="360"/>
      </w:pPr>
    </w:lvl>
    <w:lvl w:ilvl="7" w:tplc="6C5675F4" w:tentative="1">
      <w:start w:val="1"/>
      <w:numFmt w:val="lowerLetter"/>
      <w:lvlText w:val="%8."/>
      <w:lvlJc w:val="left"/>
      <w:pPr>
        <w:ind w:left="6480" w:hanging="360"/>
      </w:pPr>
    </w:lvl>
    <w:lvl w:ilvl="8" w:tplc="6BEE156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A34BD9"/>
    <w:multiLevelType w:val="hybridMultilevel"/>
    <w:tmpl w:val="40C651FC"/>
    <w:lvl w:ilvl="0" w:tplc="3D92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AC2ADF"/>
    <w:multiLevelType w:val="hybridMultilevel"/>
    <w:tmpl w:val="D310BDF0"/>
    <w:lvl w:ilvl="0" w:tplc="4E1E642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800" w:hanging="360"/>
      </w:p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A063F0"/>
    <w:multiLevelType w:val="hybridMultilevel"/>
    <w:tmpl w:val="08F4B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9564A9B"/>
    <w:multiLevelType w:val="hybridMultilevel"/>
    <w:tmpl w:val="F7621CA6"/>
    <w:lvl w:ilvl="0" w:tplc="78F006C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B566A09"/>
    <w:multiLevelType w:val="hybridMultilevel"/>
    <w:tmpl w:val="DD104698"/>
    <w:lvl w:ilvl="0" w:tplc="A6325E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02481"/>
    <w:rsid w:val="00003D20"/>
    <w:rsid w:val="000118A9"/>
    <w:rsid w:val="00012C05"/>
    <w:rsid w:val="00020915"/>
    <w:rsid w:val="00021EA7"/>
    <w:rsid w:val="00027375"/>
    <w:rsid w:val="000274FC"/>
    <w:rsid w:val="00032BD7"/>
    <w:rsid w:val="00034516"/>
    <w:rsid w:val="000354D6"/>
    <w:rsid w:val="00037B44"/>
    <w:rsid w:val="00041318"/>
    <w:rsid w:val="00041A11"/>
    <w:rsid w:val="00046985"/>
    <w:rsid w:val="00050811"/>
    <w:rsid w:val="000509E0"/>
    <w:rsid w:val="00062FD8"/>
    <w:rsid w:val="00064B29"/>
    <w:rsid w:val="0006526F"/>
    <w:rsid w:val="00067DF1"/>
    <w:rsid w:val="00070AFB"/>
    <w:rsid w:val="00072617"/>
    <w:rsid w:val="000778E1"/>
    <w:rsid w:val="00077D9E"/>
    <w:rsid w:val="00083272"/>
    <w:rsid w:val="00086FAB"/>
    <w:rsid w:val="00092593"/>
    <w:rsid w:val="00096DF6"/>
    <w:rsid w:val="00097736"/>
    <w:rsid w:val="000B03DD"/>
    <w:rsid w:val="000C196D"/>
    <w:rsid w:val="000C55B1"/>
    <w:rsid w:val="000C6028"/>
    <w:rsid w:val="000C6335"/>
    <w:rsid w:val="000D16F2"/>
    <w:rsid w:val="000D3F90"/>
    <w:rsid w:val="000F2E5D"/>
    <w:rsid w:val="000F59EB"/>
    <w:rsid w:val="000F7A2C"/>
    <w:rsid w:val="00100721"/>
    <w:rsid w:val="00100B47"/>
    <w:rsid w:val="001014FA"/>
    <w:rsid w:val="00101FF0"/>
    <w:rsid w:val="00105121"/>
    <w:rsid w:val="00125EEA"/>
    <w:rsid w:val="001300E4"/>
    <w:rsid w:val="00132FAA"/>
    <w:rsid w:val="001355F1"/>
    <w:rsid w:val="0014639C"/>
    <w:rsid w:val="00154B63"/>
    <w:rsid w:val="00154F3E"/>
    <w:rsid w:val="0015573E"/>
    <w:rsid w:val="0016180D"/>
    <w:rsid w:val="00166655"/>
    <w:rsid w:val="00170C18"/>
    <w:rsid w:val="00171211"/>
    <w:rsid w:val="00173738"/>
    <w:rsid w:val="00186280"/>
    <w:rsid w:val="0018723E"/>
    <w:rsid w:val="00191454"/>
    <w:rsid w:val="0019260C"/>
    <w:rsid w:val="0019706F"/>
    <w:rsid w:val="001A298C"/>
    <w:rsid w:val="001A5FD0"/>
    <w:rsid w:val="001A6040"/>
    <w:rsid w:val="001A79C8"/>
    <w:rsid w:val="001B2973"/>
    <w:rsid w:val="001B598F"/>
    <w:rsid w:val="001E58EA"/>
    <w:rsid w:val="001F01F9"/>
    <w:rsid w:val="002027E1"/>
    <w:rsid w:val="00203B2E"/>
    <w:rsid w:val="00204B94"/>
    <w:rsid w:val="00204E7E"/>
    <w:rsid w:val="002057F9"/>
    <w:rsid w:val="00215BF9"/>
    <w:rsid w:val="00224D2E"/>
    <w:rsid w:val="00224DFA"/>
    <w:rsid w:val="00242876"/>
    <w:rsid w:val="00250800"/>
    <w:rsid w:val="00253CAA"/>
    <w:rsid w:val="00260B44"/>
    <w:rsid w:val="00260C40"/>
    <w:rsid w:val="00270E19"/>
    <w:rsid w:val="002730AD"/>
    <w:rsid w:val="00276B62"/>
    <w:rsid w:val="002773F8"/>
    <w:rsid w:val="00280E19"/>
    <w:rsid w:val="002812D3"/>
    <w:rsid w:val="002814ED"/>
    <w:rsid w:val="002872D1"/>
    <w:rsid w:val="0029204D"/>
    <w:rsid w:val="00295F31"/>
    <w:rsid w:val="00297FDF"/>
    <w:rsid w:val="002A6A5A"/>
    <w:rsid w:val="002A70AF"/>
    <w:rsid w:val="002B30FF"/>
    <w:rsid w:val="002B6595"/>
    <w:rsid w:val="002C263B"/>
    <w:rsid w:val="002C3073"/>
    <w:rsid w:val="002D7AFC"/>
    <w:rsid w:val="002D7B03"/>
    <w:rsid w:val="002E0005"/>
    <w:rsid w:val="002E1913"/>
    <w:rsid w:val="002E1BF8"/>
    <w:rsid w:val="002E48AF"/>
    <w:rsid w:val="0030211D"/>
    <w:rsid w:val="00302D08"/>
    <w:rsid w:val="00302E3A"/>
    <w:rsid w:val="00302F97"/>
    <w:rsid w:val="003049A3"/>
    <w:rsid w:val="00307F15"/>
    <w:rsid w:val="00315684"/>
    <w:rsid w:val="00316DA8"/>
    <w:rsid w:val="0031794E"/>
    <w:rsid w:val="003206CB"/>
    <w:rsid w:val="0032255F"/>
    <w:rsid w:val="0032672C"/>
    <w:rsid w:val="003379F6"/>
    <w:rsid w:val="003428A9"/>
    <w:rsid w:val="00342D8E"/>
    <w:rsid w:val="00345FE6"/>
    <w:rsid w:val="00352463"/>
    <w:rsid w:val="0036226A"/>
    <w:rsid w:val="003709CA"/>
    <w:rsid w:val="00372D17"/>
    <w:rsid w:val="00373A44"/>
    <w:rsid w:val="00374353"/>
    <w:rsid w:val="00380D3B"/>
    <w:rsid w:val="003813BF"/>
    <w:rsid w:val="0038355D"/>
    <w:rsid w:val="003B26DF"/>
    <w:rsid w:val="003B56D7"/>
    <w:rsid w:val="003B6CC1"/>
    <w:rsid w:val="003C03E9"/>
    <w:rsid w:val="003C1F0F"/>
    <w:rsid w:val="003C75D9"/>
    <w:rsid w:val="003D247C"/>
    <w:rsid w:val="003D2AA2"/>
    <w:rsid w:val="003E3E3F"/>
    <w:rsid w:val="003E7835"/>
    <w:rsid w:val="003E7C9A"/>
    <w:rsid w:val="003F3A44"/>
    <w:rsid w:val="003F4E3B"/>
    <w:rsid w:val="003F532C"/>
    <w:rsid w:val="004009B9"/>
    <w:rsid w:val="0040423C"/>
    <w:rsid w:val="0040436C"/>
    <w:rsid w:val="00407FF6"/>
    <w:rsid w:val="0041596E"/>
    <w:rsid w:val="00415F66"/>
    <w:rsid w:val="00415FB0"/>
    <w:rsid w:val="004173C0"/>
    <w:rsid w:val="00422E9D"/>
    <w:rsid w:val="004251CB"/>
    <w:rsid w:val="00430126"/>
    <w:rsid w:val="00433373"/>
    <w:rsid w:val="00441449"/>
    <w:rsid w:val="004424AD"/>
    <w:rsid w:val="00442D7A"/>
    <w:rsid w:val="0044315B"/>
    <w:rsid w:val="00443974"/>
    <w:rsid w:val="004463F6"/>
    <w:rsid w:val="00450C1E"/>
    <w:rsid w:val="00451AF6"/>
    <w:rsid w:val="00452626"/>
    <w:rsid w:val="00456569"/>
    <w:rsid w:val="004601BB"/>
    <w:rsid w:val="00462981"/>
    <w:rsid w:val="00475369"/>
    <w:rsid w:val="00475D01"/>
    <w:rsid w:val="00476CB4"/>
    <w:rsid w:val="00482263"/>
    <w:rsid w:val="0048233B"/>
    <w:rsid w:val="00482CFE"/>
    <w:rsid w:val="004878F8"/>
    <w:rsid w:val="00490C30"/>
    <w:rsid w:val="004A5705"/>
    <w:rsid w:val="004A746C"/>
    <w:rsid w:val="004B26C5"/>
    <w:rsid w:val="004B596C"/>
    <w:rsid w:val="004B76B0"/>
    <w:rsid w:val="004C010C"/>
    <w:rsid w:val="004C2D88"/>
    <w:rsid w:val="004D059C"/>
    <w:rsid w:val="004E2E20"/>
    <w:rsid w:val="004E516E"/>
    <w:rsid w:val="004F3FDA"/>
    <w:rsid w:val="005031EB"/>
    <w:rsid w:val="00503A48"/>
    <w:rsid w:val="00506A4E"/>
    <w:rsid w:val="00506BD4"/>
    <w:rsid w:val="005107E5"/>
    <w:rsid w:val="00511E45"/>
    <w:rsid w:val="00514855"/>
    <w:rsid w:val="0051502E"/>
    <w:rsid w:val="00522EE0"/>
    <w:rsid w:val="0054534C"/>
    <w:rsid w:val="005473AB"/>
    <w:rsid w:val="005476D0"/>
    <w:rsid w:val="0055413E"/>
    <w:rsid w:val="00555CE2"/>
    <w:rsid w:val="0056429F"/>
    <w:rsid w:val="00573EAF"/>
    <w:rsid w:val="005757D1"/>
    <w:rsid w:val="00577305"/>
    <w:rsid w:val="00584F4F"/>
    <w:rsid w:val="005914FD"/>
    <w:rsid w:val="00592804"/>
    <w:rsid w:val="00592D3F"/>
    <w:rsid w:val="005978B5"/>
    <w:rsid w:val="005A038E"/>
    <w:rsid w:val="005A6D12"/>
    <w:rsid w:val="005B027A"/>
    <w:rsid w:val="005B121B"/>
    <w:rsid w:val="005B67BD"/>
    <w:rsid w:val="005E7B88"/>
    <w:rsid w:val="005F24C2"/>
    <w:rsid w:val="005F419B"/>
    <w:rsid w:val="005F7DB8"/>
    <w:rsid w:val="006044D1"/>
    <w:rsid w:val="00607A67"/>
    <w:rsid w:val="00610904"/>
    <w:rsid w:val="00610AB9"/>
    <w:rsid w:val="00611BA8"/>
    <w:rsid w:val="00620CD3"/>
    <w:rsid w:val="00620EC2"/>
    <w:rsid w:val="006227D3"/>
    <w:rsid w:val="00631B4F"/>
    <w:rsid w:val="00631F99"/>
    <w:rsid w:val="006373B1"/>
    <w:rsid w:val="0064089F"/>
    <w:rsid w:val="00641D07"/>
    <w:rsid w:val="006501C2"/>
    <w:rsid w:val="00651AF1"/>
    <w:rsid w:val="00654AB3"/>
    <w:rsid w:val="00661CDD"/>
    <w:rsid w:val="006623E9"/>
    <w:rsid w:val="0066610C"/>
    <w:rsid w:val="0067245C"/>
    <w:rsid w:val="0067770B"/>
    <w:rsid w:val="00681D4B"/>
    <w:rsid w:val="00687178"/>
    <w:rsid w:val="00687631"/>
    <w:rsid w:val="0069159A"/>
    <w:rsid w:val="0069592C"/>
    <w:rsid w:val="006A7A9A"/>
    <w:rsid w:val="006B5275"/>
    <w:rsid w:val="006B6165"/>
    <w:rsid w:val="006B77C4"/>
    <w:rsid w:val="006C0B00"/>
    <w:rsid w:val="006C2B97"/>
    <w:rsid w:val="006C2D8F"/>
    <w:rsid w:val="006C369C"/>
    <w:rsid w:val="006C4499"/>
    <w:rsid w:val="006C6AE9"/>
    <w:rsid w:val="006D121E"/>
    <w:rsid w:val="006D48BB"/>
    <w:rsid w:val="006D4EF5"/>
    <w:rsid w:val="006D71DA"/>
    <w:rsid w:val="006E2C1C"/>
    <w:rsid w:val="006E3746"/>
    <w:rsid w:val="006E6AAD"/>
    <w:rsid w:val="006F0131"/>
    <w:rsid w:val="006F2D92"/>
    <w:rsid w:val="006F6AB8"/>
    <w:rsid w:val="006F7AA4"/>
    <w:rsid w:val="006F7E50"/>
    <w:rsid w:val="007201B9"/>
    <w:rsid w:val="00726537"/>
    <w:rsid w:val="0072663A"/>
    <w:rsid w:val="0074232B"/>
    <w:rsid w:val="007462B8"/>
    <w:rsid w:val="00747687"/>
    <w:rsid w:val="0075009D"/>
    <w:rsid w:val="00751B39"/>
    <w:rsid w:val="00754825"/>
    <w:rsid w:val="00757668"/>
    <w:rsid w:val="0076339B"/>
    <w:rsid w:val="00764A61"/>
    <w:rsid w:val="00767114"/>
    <w:rsid w:val="007702E6"/>
    <w:rsid w:val="007808D1"/>
    <w:rsid w:val="00785566"/>
    <w:rsid w:val="007937E5"/>
    <w:rsid w:val="00795AF9"/>
    <w:rsid w:val="00796764"/>
    <w:rsid w:val="007A0DBE"/>
    <w:rsid w:val="007A1BB6"/>
    <w:rsid w:val="007B6036"/>
    <w:rsid w:val="007C2D45"/>
    <w:rsid w:val="007C5F86"/>
    <w:rsid w:val="007C734F"/>
    <w:rsid w:val="007D6A7C"/>
    <w:rsid w:val="007E1F7C"/>
    <w:rsid w:val="007E5E0C"/>
    <w:rsid w:val="007F00DE"/>
    <w:rsid w:val="007F1C55"/>
    <w:rsid w:val="008018EE"/>
    <w:rsid w:val="00802112"/>
    <w:rsid w:val="00805D6C"/>
    <w:rsid w:val="00812D8E"/>
    <w:rsid w:val="00813C47"/>
    <w:rsid w:val="00816496"/>
    <w:rsid w:val="008230AB"/>
    <w:rsid w:val="00834CE9"/>
    <w:rsid w:val="0083613D"/>
    <w:rsid w:val="008363D1"/>
    <w:rsid w:val="008469AA"/>
    <w:rsid w:val="00854799"/>
    <w:rsid w:val="008568BC"/>
    <w:rsid w:val="00861E02"/>
    <w:rsid w:val="00865946"/>
    <w:rsid w:val="00866EC4"/>
    <w:rsid w:val="00875DB1"/>
    <w:rsid w:val="00876AB3"/>
    <w:rsid w:val="0088013E"/>
    <w:rsid w:val="00883425"/>
    <w:rsid w:val="008A0685"/>
    <w:rsid w:val="008A179D"/>
    <w:rsid w:val="008A1CD2"/>
    <w:rsid w:val="008A35E5"/>
    <w:rsid w:val="008A4FE3"/>
    <w:rsid w:val="008A5340"/>
    <w:rsid w:val="008B03BB"/>
    <w:rsid w:val="008D3B31"/>
    <w:rsid w:val="008F32A8"/>
    <w:rsid w:val="008F4938"/>
    <w:rsid w:val="008F4EDE"/>
    <w:rsid w:val="008F6A51"/>
    <w:rsid w:val="008F7107"/>
    <w:rsid w:val="009126D3"/>
    <w:rsid w:val="009164CE"/>
    <w:rsid w:val="00921704"/>
    <w:rsid w:val="00930A06"/>
    <w:rsid w:val="009313B9"/>
    <w:rsid w:val="00931626"/>
    <w:rsid w:val="00937C06"/>
    <w:rsid w:val="00942057"/>
    <w:rsid w:val="0094498A"/>
    <w:rsid w:val="00954D04"/>
    <w:rsid w:val="00955BA8"/>
    <w:rsid w:val="00961F5E"/>
    <w:rsid w:val="00962839"/>
    <w:rsid w:val="00965637"/>
    <w:rsid w:val="00974677"/>
    <w:rsid w:val="00981CE3"/>
    <w:rsid w:val="00982EC3"/>
    <w:rsid w:val="00983538"/>
    <w:rsid w:val="00983D88"/>
    <w:rsid w:val="009841C2"/>
    <w:rsid w:val="009965AE"/>
    <w:rsid w:val="0099783D"/>
    <w:rsid w:val="0099784B"/>
    <w:rsid w:val="009A36AB"/>
    <w:rsid w:val="009A36B1"/>
    <w:rsid w:val="009C11A6"/>
    <w:rsid w:val="009C4759"/>
    <w:rsid w:val="009C65F0"/>
    <w:rsid w:val="009D5262"/>
    <w:rsid w:val="009E171C"/>
    <w:rsid w:val="009E5533"/>
    <w:rsid w:val="009E672B"/>
    <w:rsid w:val="009E6E37"/>
    <w:rsid w:val="009E788A"/>
    <w:rsid w:val="009F1415"/>
    <w:rsid w:val="009F2C8D"/>
    <w:rsid w:val="009F4357"/>
    <w:rsid w:val="00A07214"/>
    <w:rsid w:val="00A0782C"/>
    <w:rsid w:val="00A079FD"/>
    <w:rsid w:val="00A126C9"/>
    <w:rsid w:val="00A25DDB"/>
    <w:rsid w:val="00A26C13"/>
    <w:rsid w:val="00A274D5"/>
    <w:rsid w:val="00A2793F"/>
    <w:rsid w:val="00A31E70"/>
    <w:rsid w:val="00A33164"/>
    <w:rsid w:val="00A424C7"/>
    <w:rsid w:val="00A548D1"/>
    <w:rsid w:val="00A56DEC"/>
    <w:rsid w:val="00A92FF4"/>
    <w:rsid w:val="00A93007"/>
    <w:rsid w:val="00A93F1C"/>
    <w:rsid w:val="00A9410C"/>
    <w:rsid w:val="00A9595D"/>
    <w:rsid w:val="00A97FA2"/>
    <w:rsid w:val="00AA0E01"/>
    <w:rsid w:val="00AA47BC"/>
    <w:rsid w:val="00AA484B"/>
    <w:rsid w:val="00AA7142"/>
    <w:rsid w:val="00AB0E76"/>
    <w:rsid w:val="00AB226C"/>
    <w:rsid w:val="00AB5309"/>
    <w:rsid w:val="00AC726B"/>
    <w:rsid w:val="00AC78EE"/>
    <w:rsid w:val="00AD140D"/>
    <w:rsid w:val="00AD20E1"/>
    <w:rsid w:val="00AD40E5"/>
    <w:rsid w:val="00AE4B9E"/>
    <w:rsid w:val="00B06993"/>
    <w:rsid w:val="00B07054"/>
    <w:rsid w:val="00B07874"/>
    <w:rsid w:val="00B07B25"/>
    <w:rsid w:val="00B123C7"/>
    <w:rsid w:val="00B12D25"/>
    <w:rsid w:val="00B27AD4"/>
    <w:rsid w:val="00B34ABE"/>
    <w:rsid w:val="00B351A5"/>
    <w:rsid w:val="00B35DFA"/>
    <w:rsid w:val="00B36A21"/>
    <w:rsid w:val="00B508C3"/>
    <w:rsid w:val="00B51B13"/>
    <w:rsid w:val="00B53EA6"/>
    <w:rsid w:val="00B5440C"/>
    <w:rsid w:val="00B5547B"/>
    <w:rsid w:val="00B573A1"/>
    <w:rsid w:val="00B619E9"/>
    <w:rsid w:val="00B63F1D"/>
    <w:rsid w:val="00B75082"/>
    <w:rsid w:val="00B76EF4"/>
    <w:rsid w:val="00B81370"/>
    <w:rsid w:val="00B81C59"/>
    <w:rsid w:val="00B840AF"/>
    <w:rsid w:val="00B8498A"/>
    <w:rsid w:val="00B8695C"/>
    <w:rsid w:val="00BA5209"/>
    <w:rsid w:val="00BB10BB"/>
    <w:rsid w:val="00BB1322"/>
    <w:rsid w:val="00BB3734"/>
    <w:rsid w:val="00BB77A6"/>
    <w:rsid w:val="00BC6E8C"/>
    <w:rsid w:val="00BF1060"/>
    <w:rsid w:val="00C05224"/>
    <w:rsid w:val="00C1495D"/>
    <w:rsid w:val="00C22178"/>
    <w:rsid w:val="00C25A8A"/>
    <w:rsid w:val="00C274D7"/>
    <w:rsid w:val="00C419C7"/>
    <w:rsid w:val="00C43985"/>
    <w:rsid w:val="00C51A24"/>
    <w:rsid w:val="00C526FD"/>
    <w:rsid w:val="00C54F90"/>
    <w:rsid w:val="00C56058"/>
    <w:rsid w:val="00C71093"/>
    <w:rsid w:val="00C717FC"/>
    <w:rsid w:val="00C7262A"/>
    <w:rsid w:val="00C74F98"/>
    <w:rsid w:val="00C7515A"/>
    <w:rsid w:val="00C77342"/>
    <w:rsid w:val="00C919AF"/>
    <w:rsid w:val="00C91DBA"/>
    <w:rsid w:val="00C926DE"/>
    <w:rsid w:val="00C9357B"/>
    <w:rsid w:val="00CA0BBE"/>
    <w:rsid w:val="00CA3CC9"/>
    <w:rsid w:val="00CA62B4"/>
    <w:rsid w:val="00CB43EC"/>
    <w:rsid w:val="00CC226C"/>
    <w:rsid w:val="00CC2F93"/>
    <w:rsid w:val="00CC3576"/>
    <w:rsid w:val="00CC466B"/>
    <w:rsid w:val="00CD6063"/>
    <w:rsid w:val="00CE1557"/>
    <w:rsid w:val="00CE1864"/>
    <w:rsid w:val="00CE65CD"/>
    <w:rsid w:val="00CE6EEA"/>
    <w:rsid w:val="00CF2E1D"/>
    <w:rsid w:val="00D12F05"/>
    <w:rsid w:val="00D21A26"/>
    <w:rsid w:val="00D275D7"/>
    <w:rsid w:val="00D27EC6"/>
    <w:rsid w:val="00D30777"/>
    <w:rsid w:val="00D34EA9"/>
    <w:rsid w:val="00D416DB"/>
    <w:rsid w:val="00D47725"/>
    <w:rsid w:val="00D51AA2"/>
    <w:rsid w:val="00D5308D"/>
    <w:rsid w:val="00D54407"/>
    <w:rsid w:val="00D557F1"/>
    <w:rsid w:val="00D57ABA"/>
    <w:rsid w:val="00D6605F"/>
    <w:rsid w:val="00D77E29"/>
    <w:rsid w:val="00D8086D"/>
    <w:rsid w:val="00D81A8D"/>
    <w:rsid w:val="00D85161"/>
    <w:rsid w:val="00D86DD5"/>
    <w:rsid w:val="00D9609A"/>
    <w:rsid w:val="00DA1457"/>
    <w:rsid w:val="00DA196A"/>
    <w:rsid w:val="00DA6738"/>
    <w:rsid w:val="00DB3741"/>
    <w:rsid w:val="00DB6704"/>
    <w:rsid w:val="00DB6B8D"/>
    <w:rsid w:val="00DC0F39"/>
    <w:rsid w:val="00DC62E1"/>
    <w:rsid w:val="00DC7967"/>
    <w:rsid w:val="00DD6108"/>
    <w:rsid w:val="00DD77B9"/>
    <w:rsid w:val="00DE2967"/>
    <w:rsid w:val="00DE66D7"/>
    <w:rsid w:val="00DF598F"/>
    <w:rsid w:val="00E0003D"/>
    <w:rsid w:val="00E03450"/>
    <w:rsid w:val="00E058A0"/>
    <w:rsid w:val="00E10DB3"/>
    <w:rsid w:val="00E114E8"/>
    <w:rsid w:val="00E17118"/>
    <w:rsid w:val="00E20324"/>
    <w:rsid w:val="00E21599"/>
    <w:rsid w:val="00E26104"/>
    <w:rsid w:val="00E339C9"/>
    <w:rsid w:val="00E343FD"/>
    <w:rsid w:val="00E479CE"/>
    <w:rsid w:val="00E5057D"/>
    <w:rsid w:val="00E66A53"/>
    <w:rsid w:val="00E70EB8"/>
    <w:rsid w:val="00E72A7E"/>
    <w:rsid w:val="00E73372"/>
    <w:rsid w:val="00E73DBB"/>
    <w:rsid w:val="00E74245"/>
    <w:rsid w:val="00E74659"/>
    <w:rsid w:val="00E904DC"/>
    <w:rsid w:val="00E91D0C"/>
    <w:rsid w:val="00E91EDD"/>
    <w:rsid w:val="00E94AEC"/>
    <w:rsid w:val="00EA29EA"/>
    <w:rsid w:val="00EA6F07"/>
    <w:rsid w:val="00EA7B6E"/>
    <w:rsid w:val="00EB5A79"/>
    <w:rsid w:val="00EC6E83"/>
    <w:rsid w:val="00ED5CB8"/>
    <w:rsid w:val="00ED623B"/>
    <w:rsid w:val="00ED760B"/>
    <w:rsid w:val="00EE0A92"/>
    <w:rsid w:val="00EE4048"/>
    <w:rsid w:val="00EE64FF"/>
    <w:rsid w:val="00EE6A46"/>
    <w:rsid w:val="00EF503F"/>
    <w:rsid w:val="00F00EAF"/>
    <w:rsid w:val="00F03E49"/>
    <w:rsid w:val="00F04916"/>
    <w:rsid w:val="00F06DA3"/>
    <w:rsid w:val="00F0744B"/>
    <w:rsid w:val="00F131D2"/>
    <w:rsid w:val="00F14FDE"/>
    <w:rsid w:val="00F15E5E"/>
    <w:rsid w:val="00F208CD"/>
    <w:rsid w:val="00F209E3"/>
    <w:rsid w:val="00F20AFB"/>
    <w:rsid w:val="00F249CA"/>
    <w:rsid w:val="00F257B5"/>
    <w:rsid w:val="00F325EE"/>
    <w:rsid w:val="00F33A30"/>
    <w:rsid w:val="00F34058"/>
    <w:rsid w:val="00F36251"/>
    <w:rsid w:val="00F40B02"/>
    <w:rsid w:val="00F40B71"/>
    <w:rsid w:val="00F40EB7"/>
    <w:rsid w:val="00F415AD"/>
    <w:rsid w:val="00F43DE7"/>
    <w:rsid w:val="00F55BDE"/>
    <w:rsid w:val="00F63A98"/>
    <w:rsid w:val="00F668B5"/>
    <w:rsid w:val="00F67B92"/>
    <w:rsid w:val="00F8331F"/>
    <w:rsid w:val="00F86935"/>
    <w:rsid w:val="00F86CC6"/>
    <w:rsid w:val="00F9377D"/>
    <w:rsid w:val="00FA03DD"/>
    <w:rsid w:val="00FA3515"/>
    <w:rsid w:val="00FA5D91"/>
    <w:rsid w:val="00FB3D9C"/>
    <w:rsid w:val="00FB69F0"/>
    <w:rsid w:val="00FB6D96"/>
    <w:rsid w:val="00FC0F04"/>
    <w:rsid w:val="00FC10FB"/>
    <w:rsid w:val="00FC4564"/>
    <w:rsid w:val="00FC6DB6"/>
    <w:rsid w:val="00FC7517"/>
    <w:rsid w:val="00FC7761"/>
    <w:rsid w:val="00FD5F82"/>
    <w:rsid w:val="00FE47B6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81E40"/>
  <w15:docId w15:val="{EB7FCE7C-66AC-4BDA-8150-514A24251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1">
    <w:name w:val="heading 1"/>
    <w:basedOn w:val="a"/>
    <w:next w:val="a0"/>
    <w:link w:val="10"/>
    <w:qFormat/>
    <w:rsid w:val="002A6A5A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12C05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qFormat/>
    <w:rsid w:val="002A6A5A"/>
    <w:pPr>
      <w:tabs>
        <w:tab w:val="left" w:pos="0"/>
        <w:tab w:val="num" w:pos="864"/>
      </w:tabs>
      <w:suppressAutoHyphens/>
      <w:spacing w:before="280" w:after="280" w:line="288" w:lineRule="atLeast"/>
      <w:ind w:left="864" w:hanging="864"/>
      <w:outlineLvl w:val="3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qFormat/>
    <w:rsid w:val="002A6A5A"/>
    <w:pPr>
      <w:tabs>
        <w:tab w:val="left" w:pos="0"/>
        <w:tab w:val="num" w:pos="1008"/>
      </w:tabs>
      <w:suppressAutoHyphens/>
      <w:spacing w:before="280" w:after="280" w:line="288" w:lineRule="atLeast"/>
      <w:ind w:left="1008" w:hanging="1008"/>
      <w:outlineLvl w:val="4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qFormat/>
    <w:rsid w:val="002A6A5A"/>
    <w:pPr>
      <w:tabs>
        <w:tab w:val="left" w:pos="0"/>
        <w:tab w:val="num" w:pos="1152"/>
      </w:tabs>
      <w:suppressAutoHyphens/>
      <w:spacing w:before="280" w:after="280" w:line="288" w:lineRule="atLeast"/>
      <w:ind w:left="1152" w:hanging="1152"/>
      <w:outlineLvl w:val="5"/>
    </w:pPr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uiPriority w:val="9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alloon Text"/>
    <w:basedOn w:val="a"/>
    <w:link w:val="a5"/>
    <w:uiPriority w:val="99"/>
    <w:unhideWhenUsed/>
    <w:rsid w:val="00F668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F668B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2C3073"/>
  </w:style>
  <w:style w:type="paragraph" w:styleId="a8">
    <w:name w:val="footer"/>
    <w:basedOn w:val="a"/>
    <w:link w:val="a9"/>
    <w:uiPriority w:val="99"/>
    <w:unhideWhenUsed/>
    <w:rsid w:val="002C3073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2C3073"/>
  </w:style>
  <w:style w:type="paragraph" w:customStyle="1" w:styleId="ConsPlusTitle">
    <w:name w:val="ConsPlusTitle"/>
    <w:uiPriority w:val="99"/>
    <w:rsid w:val="007F00DE"/>
    <w:pPr>
      <w:widowControl w:val="0"/>
      <w:autoSpaceDE w:val="0"/>
      <w:autoSpaceDN w:val="0"/>
      <w:adjustRightInd w:val="0"/>
      <w:spacing w:after="0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b">
    <w:name w:val="Strong"/>
    <w:basedOn w:val="a1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1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тиль"/>
    <w:rsid w:val="00012C05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012C05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e">
    <w:name w:val="page number"/>
    <w:basedOn w:val="a1"/>
    <w:rsid w:val="00012C05"/>
  </w:style>
  <w:style w:type="paragraph" w:styleId="af">
    <w:name w:val="Normal (Web)"/>
    <w:basedOn w:val="a"/>
    <w:uiPriority w:val="99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1"/>
    <w:qFormat/>
    <w:rsid w:val="00012C05"/>
    <w:rPr>
      <w:i/>
      <w:iCs/>
    </w:rPr>
  </w:style>
  <w:style w:type="paragraph" w:customStyle="1" w:styleId="ConsNonformat">
    <w:name w:val="ConsNonformat"/>
    <w:rsid w:val="00F40B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6E6AA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2"/>
    <w:uiPriority w:val="59"/>
    <w:rsid w:val="007201B9"/>
    <w:pPr>
      <w:spacing w:after="0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rsid w:val="002A6A5A"/>
    <w:rPr>
      <w:rFonts w:ascii="Tahoma" w:eastAsia="Times New Roman" w:hAnsi="Tahoma" w:cs="Tahoma"/>
      <w:color w:val="2E3432"/>
      <w:kern w:val="1"/>
      <w:sz w:val="38"/>
      <w:szCs w:val="38"/>
      <w:lang w:eastAsia="ar-SA"/>
    </w:rPr>
  </w:style>
  <w:style w:type="character" w:customStyle="1" w:styleId="40">
    <w:name w:val="Заголовок 4 Знак"/>
    <w:basedOn w:val="a1"/>
    <w:link w:val="4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2A6A5A"/>
    <w:rPr>
      <w:rFonts w:ascii="Tahoma" w:eastAsia="Times New Roman" w:hAnsi="Tahoma" w:cs="Tahoma"/>
      <w:b/>
      <w:bCs/>
      <w:kern w:val="1"/>
      <w:sz w:val="24"/>
      <w:szCs w:val="24"/>
      <w:lang w:eastAsia="ar-SA"/>
    </w:rPr>
  </w:style>
  <w:style w:type="character" w:customStyle="1" w:styleId="11">
    <w:name w:val="Основной шрифт абзаца1"/>
    <w:rsid w:val="002A6A5A"/>
  </w:style>
  <w:style w:type="character" w:customStyle="1" w:styleId="WW8Num2z0">
    <w:name w:val="WW8Num2z0"/>
    <w:rsid w:val="002A6A5A"/>
    <w:rPr>
      <w:rFonts w:ascii="Symbol" w:hAnsi="Symbol" w:cs="Symbol"/>
    </w:rPr>
  </w:style>
  <w:style w:type="character" w:customStyle="1" w:styleId="WW8Num3z0">
    <w:name w:val="WW8Num3z0"/>
    <w:rsid w:val="002A6A5A"/>
    <w:rPr>
      <w:rFonts w:cs="Times New Roman"/>
    </w:rPr>
  </w:style>
  <w:style w:type="character" w:customStyle="1" w:styleId="WW8Num6z0">
    <w:name w:val="WW8Num6z0"/>
    <w:rsid w:val="002A6A5A"/>
    <w:rPr>
      <w:rFonts w:ascii="Symbol" w:hAnsi="Symbol" w:cs="Symbol"/>
    </w:rPr>
  </w:style>
  <w:style w:type="character" w:customStyle="1" w:styleId="WW8Num10z0">
    <w:name w:val="WW8Num10z0"/>
    <w:rsid w:val="002A6A5A"/>
    <w:rPr>
      <w:rFonts w:ascii="Symbol" w:hAnsi="Symbol" w:cs="OpenSymbol"/>
    </w:rPr>
  </w:style>
  <w:style w:type="character" w:customStyle="1" w:styleId="WW8Num11z0">
    <w:name w:val="WW8Num11z0"/>
    <w:rsid w:val="002A6A5A"/>
    <w:rPr>
      <w:rFonts w:ascii="Symbol" w:hAnsi="Symbol" w:cs="OpenSymbol"/>
    </w:rPr>
  </w:style>
  <w:style w:type="character" w:customStyle="1" w:styleId="WW8Num12z0">
    <w:name w:val="WW8Num12z0"/>
    <w:rsid w:val="002A6A5A"/>
    <w:rPr>
      <w:rFonts w:ascii="Symbol" w:hAnsi="Symbol" w:cs="OpenSymbol"/>
    </w:rPr>
  </w:style>
  <w:style w:type="character" w:customStyle="1" w:styleId="31">
    <w:name w:val="Основной шрифт абзаца3"/>
    <w:rsid w:val="002A6A5A"/>
  </w:style>
  <w:style w:type="character" w:customStyle="1" w:styleId="WW8Num1z0">
    <w:name w:val="WW8Num1z0"/>
    <w:rsid w:val="002A6A5A"/>
    <w:rPr>
      <w:rFonts w:ascii="Symbol" w:hAnsi="Symbol" w:cs="OpenSymbol"/>
    </w:rPr>
  </w:style>
  <w:style w:type="character" w:customStyle="1" w:styleId="WW8Num6z1">
    <w:name w:val="WW8Num6z1"/>
    <w:rsid w:val="002A6A5A"/>
    <w:rPr>
      <w:rFonts w:ascii="Courier New" w:hAnsi="Courier New" w:cs="Courier New"/>
    </w:rPr>
  </w:style>
  <w:style w:type="character" w:customStyle="1" w:styleId="WW8Num6z2">
    <w:name w:val="WW8Num6z2"/>
    <w:rsid w:val="002A6A5A"/>
    <w:rPr>
      <w:rFonts w:ascii="Wingdings" w:hAnsi="Wingdings" w:cs="Wingdings"/>
    </w:rPr>
  </w:style>
  <w:style w:type="character" w:customStyle="1" w:styleId="21">
    <w:name w:val="Основной шрифт абзаца2"/>
    <w:rsid w:val="002A6A5A"/>
  </w:style>
  <w:style w:type="character" w:customStyle="1" w:styleId="af2">
    <w:name w:val="Гипертекстовая ссылка"/>
    <w:rsid w:val="002A6A5A"/>
    <w:rPr>
      <w:b/>
      <w:bCs/>
      <w:color w:val="008000"/>
    </w:rPr>
  </w:style>
  <w:style w:type="character" w:styleId="af3">
    <w:name w:val="Hyperlink"/>
    <w:rsid w:val="002A6A5A"/>
    <w:rPr>
      <w:color w:val="0000FF"/>
      <w:u w:val="single"/>
    </w:rPr>
  </w:style>
  <w:style w:type="character" w:customStyle="1" w:styleId="af4">
    <w:name w:val="Основной текст Знак"/>
    <w:rsid w:val="002A6A5A"/>
    <w:rPr>
      <w:sz w:val="22"/>
      <w:szCs w:val="22"/>
    </w:rPr>
  </w:style>
  <w:style w:type="character" w:customStyle="1" w:styleId="af5">
    <w:name w:val="Красная строка Знак"/>
    <w:rsid w:val="002A6A5A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2A6A5A"/>
    <w:rPr>
      <w:sz w:val="16"/>
      <w:szCs w:val="16"/>
    </w:rPr>
  </w:style>
  <w:style w:type="character" w:customStyle="1" w:styleId="WW-Absatz-Standardschriftart111111111">
    <w:name w:val="WW-Absatz-Standardschriftart111111111"/>
    <w:rsid w:val="002A6A5A"/>
  </w:style>
  <w:style w:type="character" w:customStyle="1" w:styleId="apple-style-span">
    <w:name w:val="apple-style-span"/>
    <w:basedOn w:val="21"/>
    <w:rsid w:val="002A6A5A"/>
  </w:style>
  <w:style w:type="character" w:customStyle="1" w:styleId="S">
    <w:name w:val="S_Обычный Знак"/>
    <w:rsid w:val="002A6A5A"/>
    <w:rPr>
      <w:sz w:val="24"/>
      <w:szCs w:val="24"/>
      <w:lang w:val="ru-RU" w:eastAsia="ar-SA" w:bidi="ar-SA"/>
    </w:rPr>
  </w:style>
  <w:style w:type="character" w:customStyle="1" w:styleId="22">
    <w:name w:val="Основной текст с отступом 2 Знак"/>
    <w:rsid w:val="002A6A5A"/>
    <w:rPr>
      <w:sz w:val="24"/>
      <w:szCs w:val="24"/>
      <w:lang w:val="ru-RU" w:eastAsia="ar-SA" w:bidi="ar-SA"/>
    </w:rPr>
  </w:style>
  <w:style w:type="character" w:customStyle="1" w:styleId="af6">
    <w:name w:val="Символ сноски"/>
    <w:rsid w:val="002A6A5A"/>
    <w:rPr>
      <w:rFonts w:cs="Times New Roman"/>
      <w:vertAlign w:val="superscript"/>
    </w:rPr>
  </w:style>
  <w:style w:type="character" w:customStyle="1" w:styleId="af7">
    <w:name w:val="Текст сноски Знак"/>
    <w:rsid w:val="002A6A5A"/>
    <w:rPr>
      <w:lang w:val="ru-RU" w:eastAsia="ar-SA" w:bidi="ar-SA"/>
    </w:rPr>
  </w:style>
  <w:style w:type="character" w:customStyle="1" w:styleId="12">
    <w:name w:val="Номер страницы1"/>
    <w:rsid w:val="002A6A5A"/>
    <w:rPr>
      <w:rFonts w:cs="Times New Roman"/>
    </w:rPr>
  </w:style>
  <w:style w:type="character" w:customStyle="1" w:styleId="apple-converted-space">
    <w:name w:val="apple-converted-space"/>
    <w:basedOn w:val="21"/>
    <w:rsid w:val="002A6A5A"/>
  </w:style>
  <w:style w:type="character" w:customStyle="1" w:styleId="af8">
    <w:name w:val="Название Знак"/>
    <w:rsid w:val="002A6A5A"/>
    <w:rPr>
      <w:rFonts w:ascii="Times New Roman" w:eastAsia="Times New Roman" w:hAnsi="Times New Roman" w:cs="Times New Roman"/>
      <w:sz w:val="24"/>
    </w:rPr>
  </w:style>
  <w:style w:type="character" w:customStyle="1" w:styleId="af9">
    <w:name w:val="Маркеры списка"/>
    <w:rsid w:val="002A6A5A"/>
    <w:rPr>
      <w:rFonts w:ascii="OpenSymbol" w:eastAsia="OpenSymbol" w:hAnsi="OpenSymbol" w:cs="OpenSymbol"/>
    </w:rPr>
  </w:style>
  <w:style w:type="character" w:customStyle="1" w:styleId="ListLabel1">
    <w:name w:val="ListLabel 1"/>
    <w:rsid w:val="002A6A5A"/>
    <w:rPr>
      <w:rFonts w:cs="Symbol"/>
    </w:rPr>
  </w:style>
  <w:style w:type="character" w:customStyle="1" w:styleId="ListLabel2">
    <w:name w:val="ListLabel 2"/>
    <w:rsid w:val="002A6A5A"/>
    <w:rPr>
      <w:rFonts w:cs="Times New Roman"/>
    </w:rPr>
  </w:style>
  <w:style w:type="character" w:customStyle="1" w:styleId="ListLabel3">
    <w:name w:val="ListLabel 3"/>
    <w:rsid w:val="002A6A5A"/>
    <w:rPr>
      <w:rFonts w:cs="OpenSymbol"/>
    </w:rPr>
  </w:style>
  <w:style w:type="character" w:customStyle="1" w:styleId="afa">
    <w:name w:val="Символ нумерации"/>
    <w:rsid w:val="002A6A5A"/>
  </w:style>
  <w:style w:type="paragraph" w:customStyle="1" w:styleId="13">
    <w:name w:val="Заголовок1"/>
    <w:basedOn w:val="a"/>
    <w:next w:val="a0"/>
    <w:rsid w:val="002A6A5A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0">
    <w:name w:val="Body Text"/>
    <w:basedOn w:val="a"/>
    <w:link w:val="14"/>
    <w:rsid w:val="002A6A5A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14">
    <w:name w:val="Основной текст Знак1"/>
    <w:basedOn w:val="a1"/>
    <w:link w:val="a0"/>
    <w:rsid w:val="002A6A5A"/>
    <w:rPr>
      <w:rFonts w:ascii="Calibri" w:eastAsia="Calibri" w:hAnsi="Calibri" w:cs="Times New Roman"/>
      <w:kern w:val="1"/>
      <w:lang w:eastAsia="ar-SA"/>
    </w:rPr>
  </w:style>
  <w:style w:type="paragraph" w:styleId="afb">
    <w:name w:val="List"/>
    <w:basedOn w:val="a0"/>
    <w:rsid w:val="002A6A5A"/>
    <w:rPr>
      <w:rFonts w:cs="Mangal"/>
    </w:rPr>
  </w:style>
  <w:style w:type="paragraph" w:customStyle="1" w:styleId="33">
    <w:name w:val="Название3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23">
    <w:name w:val="Название2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15">
    <w:name w:val="Название1"/>
    <w:basedOn w:val="a"/>
    <w:rsid w:val="002A6A5A"/>
    <w:pPr>
      <w:suppressLineNumbers/>
      <w:suppressAutoHyphens/>
      <w:spacing w:before="120" w:after="120"/>
    </w:pPr>
    <w:rPr>
      <w:rFonts w:ascii="Calibri" w:eastAsia="Calibri" w:hAnsi="Calibri" w:cs="Mangal"/>
      <w:i/>
      <w:iCs/>
      <w:kern w:val="1"/>
      <w:sz w:val="24"/>
      <w:szCs w:val="24"/>
      <w:lang w:eastAsia="ar-SA"/>
    </w:rPr>
  </w:style>
  <w:style w:type="paragraph" w:customStyle="1" w:styleId="16">
    <w:name w:val="Указатель1"/>
    <w:basedOn w:val="a"/>
    <w:rsid w:val="002A6A5A"/>
    <w:pPr>
      <w:suppressLineNumbers/>
      <w:suppressAutoHyphens/>
    </w:pPr>
    <w:rPr>
      <w:rFonts w:ascii="Calibri" w:eastAsia="Calibri" w:hAnsi="Calibri" w:cs="Mangal"/>
      <w:kern w:val="1"/>
      <w:lang w:eastAsia="ar-SA"/>
    </w:rPr>
  </w:style>
  <w:style w:type="paragraph" w:customStyle="1" w:styleId="HTML1">
    <w:name w:val="Стандартный HTML1"/>
    <w:basedOn w:val="a"/>
    <w:rsid w:val="002A6A5A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c">
    <w:name w:val="Знак Знак Знак Знак"/>
    <w:basedOn w:val="a"/>
    <w:rsid w:val="002A6A5A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7">
    <w:name w:val="Обычный (веб)1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">
    <w:name w:val="Красная строка1"/>
    <w:basedOn w:val="a0"/>
    <w:rsid w:val="002A6A5A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2A6A5A"/>
    <w:pPr>
      <w:suppressAutoHyphens/>
      <w:spacing w:after="120"/>
      <w:ind w:left="283"/>
    </w:pPr>
    <w:rPr>
      <w:rFonts w:ascii="Calibri" w:eastAsia="Calibri" w:hAnsi="Calibri" w:cs="Times New Roman"/>
      <w:kern w:val="1"/>
      <w:sz w:val="16"/>
      <w:szCs w:val="16"/>
      <w:lang w:eastAsia="ar-SA"/>
    </w:rPr>
  </w:style>
  <w:style w:type="paragraph" w:customStyle="1" w:styleId="afd">
    <w:name w:val="Знак Знак Знак Знак Знак Знак Знак"/>
    <w:basedOn w:val="a"/>
    <w:rsid w:val="002A6A5A"/>
    <w:pPr>
      <w:suppressAutoHyphens/>
      <w:spacing w:after="160" w:line="240" w:lineRule="exact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afe">
    <w:name w:val="Содержимое таблицы"/>
    <w:basedOn w:val="a"/>
    <w:rsid w:val="002A6A5A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">
    <w:name w:val="Абзац списка1"/>
    <w:basedOn w:val="a"/>
    <w:rsid w:val="002A6A5A"/>
    <w:pPr>
      <w:suppressAutoHyphens/>
      <w:spacing w:after="0"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1a">
    <w:name w:val="Без интервала1"/>
    <w:rsid w:val="002A6A5A"/>
    <w:pPr>
      <w:widowControl w:val="0"/>
      <w:suppressAutoHyphens/>
      <w:spacing w:after="0"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2A6A5A"/>
    <w:pPr>
      <w:suppressAutoHyphens/>
      <w:spacing w:before="280" w:after="28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0">
    <w:name w:val="S_Обычный"/>
    <w:basedOn w:val="a"/>
    <w:rsid w:val="002A6A5A"/>
    <w:pPr>
      <w:suppressAutoHyphens/>
      <w:spacing w:after="0" w:line="360" w:lineRule="auto"/>
      <w:ind w:firstLine="709"/>
      <w:jc w:val="both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2A6A5A"/>
    <w:pPr>
      <w:suppressAutoHyphens/>
      <w:spacing w:after="120" w:line="480" w:lineRule="auto"/>
      <w:ind w:left="283"/>
    </w:pPr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customStyle="1" w:styleId="1b">
    <w:name w:val="Текст сноски1"/>
    <w:basedOn w:val="a"/>
    <w:rsid w:val="002A6A5A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25">
    <w:name w:val="Список_маркир.2"/>
    <w:basedOn w:val="a"/>
    <w:rsid w:val="002A6A5A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rsid w:val="002A6A5A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">
    <w:name w:val="Title"/>
    <w:basedOn w:val="a"/>
    <w:next w:val="aff0"/>
    <w:link w:val="aff1"/>
    <w:qFormat/>
    <w:rsid w:val="002A6A5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customStyle="1" w:styleId="aff1">
    <w:name w:val="Заголовок Знак"/>
    <w:basedOn w:val="a1"/>
    <w:link w:val="aff"/>
    <w:rsid w:val="002A6A5A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paragraph" w:styleId="aff0">
    <w:name w:val="Subtitle"/>
    <w:basedOn w:val="13"/>
    <w:next w:val="a0"/>
    <w:link w:val="aff2"/>
    <w:qFormat/>
    <w:rsid w:val="002A6A5A"/>
    <w:pPr>
      <w:jc w:val="center"/>
    </w:pPr>
    <w:rPr>
      <w:i/>
      <w:iCs/>
    </w:rPr>
  </w:style>
  <w:style w:type="character" w:customStyle="1" w:styleId="aff2">
    <w:name w:val="Подзаголовок Знак"/>
    <w:basedOn w:val="a1"/>
    <w:link w:val="aff0"/>
    <w:rsid w:val="002A6A5A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rsid w:val="002A6A5A"/>
    <w:pPr>
      <w:widowControl w:val="0"/>
      <w:suppressAutoHyphens/>
      <w:spacing w:after="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3">
    <w:name w:val="Заголовок таблицы"/>
    <w:basedOn w:val="afe"/>
    <w:rsid w:val="002A6A5A"/>
    <w:pPr>
      <w:jc w:val="center"/>
    </w:pPr>
    <w:rPr>
      <w:b/>
      <w:bCs/>
    </w:rPr>
  </w:style>
  <w:style w:type="character" w:customStyle="1" w:styleId="1d">
    <w:name w:val="Текст выноски Знак1"/>
    <w:rsid w:val="002A6A5A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f4">
    <w:name w:val="No Spacing"/>
    <w:link w:val="aff5"/>
    <w:uiPriority w:val="99"/>
    <w:qFormat/>
    <w:rsid w:val="002A6A5A"/>
    <w:pPr>
      <w:suppressAutoHyphens/>
      <w:spacing w:after="0"/>
    </w:pPr>
    <w:rPr>
      <w:rFonts w:ascii="Calibri" w:eastAsia="Calibri" w:hAnsi="Calibri" w:cs="Times New Roman"/>
      <w:kern w:val="1"/>
      <w:lang w:eastAsia="ar-SA"/>
    </w:rPr>
  </w:style>
  <w:style w:type="paragraph" w:customStyle="1" w:styleId="S2">
    <w:name w:val="S_Заголовок 2"/>
    <w:basedOn w:val="2"/>
    <w:link w:val="S20"/>
    <w:autoRedefine/>
    <w:rsid w:val="002A6A5A"/>
    <w:pPr>
      <w:keepNext w:val="0"/>
      <w:spacing w:after="120" w:line="240" w:lineRule="auto"/>
      <w:ind w:left="709"/>
    </w:pPr>
    <w:rPr>
      <w:b w:val="0"/>
      <w:sz w:val="24"/>
      <w:szCs w:val="24"/>
      <w:lang w:eastAsia="ar-SA"/>
    </w:rPr>
  </w:style>
  <w:style w:type="character" w:customStyle="1" w:styleId="S20">
    <w:name w:val="S_Заголовок 2 Знак Знак"/>
    <w:link w:val="S2"/>
    <w:rsid w:val="002A6A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основной текст"/>
    <w:basedOn w:val="a"/>
    <w:uiPriority w:val="99"/>
    <w:rsid w:val="002A6A5A"/>
    <w:pPr>
      <w:spacing w:after="120"/>
      <w:ind w:firstLine="851"/>
      <w:jc w:val="both"/>
    </w:pPr>
    <w:rPr>
      <w:rFonts w:ascii="Arial" w:eastAsia="Times New Roman" w:hAnsi="Arial" w:cs="Times New Roman"/>
      <w:sz w:val="28"/>
      <w:szCs w:val="20"/>
    </w:rPr>
  </w:style>
  <w:style w:type="paragraph" w:customStyle="1" w:styleId="Default">
    <w:name w:val="Default"/>
    <w:uiPriority w:val="99"/>
    <w:rsid w:val="002A6A5A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e">
    <w:name w:val="Знак Знак Знак Знак Знак1 Знак"/>
    <w:basedOn w:val="a"/>
    <w:rsid w:val="002A6A5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000">
    <w:name w:val="000"/>
    <w:rsid w:val="002A6A5A"/>
    <w:pPr>
      <w:autoSpaceDE w:val="0"/>
      <w:autoSpaceDN w:val="0"/>
      <w:adjustRightInd w:val="0"/>
      <w:spacing w:after="0" w:line="210" w:lineRule="atLeast"/>
      <w:ind w:firstLine="170"/>
      <w:jc w:val="both"/>
    </w:pPr>
    <w:rPr>
      <w:rFonts w:ascii="PragmaticaCondC" w:eastAsia="Times New Roman" w:hAnsi="PragmaticaCondC" w:cs="PragmaticaCondC"/>
      <w:color w:val="000000"/>
      <w:sz w:val="18"/>
      <w:szCs w:val="18"/>
      <w:lang w:eastAsia="en-US"/>
    </w:rPr>
  </w:style>
  <w:style w:type="paragraph" w:customStyle="1" w:styleId="1f">
    <w:name w:val="Стиль1"/>
    <w:basedOn w:val="1"/>
    <w:rsid w:val="002A6A5A"/>
    <w:pPr>
      <w:tabs>
        <w:tab w:val="clear" w:pos="0"/>
      </w:tabs>
      <w:spacing w:before="120" w:after="0" w:line="240" w:lineRule="auto"/>
      <w:ind w:left="0" w:firstLine="0"/>
      <w:jc w:val="center"/>
      <w:outlineLvl w:val="9"/>
    </w:pPr>
    <w:rPr>
      <w:rFonts w:ascii="Times New Roman" w:hAnsi="Times New Roman" w:cs="Arial"/>
      <w:b/>
      <w:color w:val="auto"/>
      <w:spacing w:val="-1"/>
      <w:kern w:val="2"/>
      <w:sz w:val="28"/>
      <w:szCs w:val="24"/>
    </w:rPr>
  </w:style>
  <w:style w:type="paragraph" w:customStyle="1" w:styleId="aff7">
    <w:name w:val="Таблица"/>
    <w:basedOn w:val="a"/>
    <w:rsid w:val="002A6A5A"/>
    <w:pPr>
      <w:suppressAutoHyphens/>
      <w:spacing w:after="0"/>
      <w:jc w:val="both"/>
    </w:pPr>
    <w:rPr>
      <w:rFonts w:ascii="Times New Roman" w:eastAsia="Calibri" w:hAnsi="Times New Roman" w:cs="Times New Roman"/>
      <w:b/>
      <w:sz w:val="24"/>
      <w:lang w:eastAsia="ar-SA"/>
    </w:rPr>
  </w:style>
  <w:style w:type="character" w:customStyle="1" w:styleId="aff5">
    <w:name w:val="Без интервала Знак"/>
    <w:link w:val="aff4"/>
    <w:uiPriority w:val="99"/>
    <w:locked/>
    <w:rsid w:val="002A6A5A"/>
    <w:rPr>
      <w:rFonts w:ascii="Calibri" w:eastAsia="Calibri" w:hAnsi="Calibri" w:cs="Times New Roman"/>
      <w:kern w:val="1"/>
      <w:lang w:eastAsia="ar-SA"/>
    </w:rPr>
  </w:style>
  <w:style w:type="paragraph" w:customStyle="1" w:styleId="western">
    <w:name w:val="western"/>
    <w:basedOn w:val="a"/>
    <w:uiPriority w:val="99"/>
    <w:rsid w:val="002A6A5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6B61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f0">
    <w:name w:val="Светлая заливка1"/>
    <w:basedOn w:val="a2"/>
    <w:uiPriority w:val="60"/>
    <w:rsid w:val="00482CFE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F0CBD-90F9-46C9-8083-15AEE7C73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Н. Кошнякова</dc:creator>
  <cp:lastModifiedBy>Татьяна Е. Корнилова</cp:lastModifiedBy>
  <cp:revision>7</cp:revision>
  <cp:lastPrinted>2021-06-03T15:20:00Z</cp:lastPrinted>
  <dcterms:created xsi:type="dcterms:W3CDTF">2021-06-03T13:18:00Z</dcterms:created>
  <dcterms:modified xsi:type="dcterms:W3CDTF">2021-06-04T07:23:00Z</dcterms:modified>
</cp:coreProperties>
</file>