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87" w:rsidRDefault="00A13487" w:rsidP="00A13487">
      <w:pPr>
        <w:spacing w:after="0" w:line="20" w:lineRule="atLeast"/>
        <w:ind w:left="-709" w:right="-567"/>
        <w:jc w:val="right"/>
        <w:rPr>
          <w:rFonts w:ascii="Arial" w:eastAsiaTheme="minorHAnsi" w:hAnsi="Arial" w:cs="Arial"/>
          <w:sz w:val="24"/>
          <w:szCs w:val="18"/>
          <w:lang w:eastAsia="en-US"/>
        </w:rPr>
      </w:pPr>
      <w:r>
        <w:rPr>
          <w:rFonts w:ascii="Arial" w:eastAsiaTheme="minorHAnsi" w:hAnsi="Arial" w:cs="Arial"/>
          <w:sz w:val="24"/>
          <w:szCs w:val="18"/>
          <w:lang w:eastAsia="en-US"/>
        </w:rPr>
        <w:t>идентификаторы</w:t>
      </w:r>
    </w:p>
    <w:p w:rsidR="00A13487" w:rsidRDefault="00A13487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A13487" w:rsidRDefault="00A13487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>
        <w:rPr>
          <w:rFonts w:ascii="Arial" w:eastAsiaTheme="minorHAnsi" w:hAnsi="Arial" w:cs="Arial"/>
          <w:sz w:val="24"/>
          <w:szCs w:val="18"/>
          <w:lang w:eastAsia="en-US"/>
        </w:rPr>
        <w:t>ГЕРБ</w:t>
      </w:r>
    </w:p>
    <w:p w:rsidR="00A13487" w:rsidRDefault="00A13487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F668B5" w:rsidRPr="00F668B5" w:rsidRDefault="00F668B5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bookmarkStart w:id="0" w:name="_GoBack"/>
      <w:bookmarkEnd w:id="0"/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F668B5" w:rsidRPr="00F668B5" w:rsidRDefault="00E74245" w:rsidP="0006526F">
      <w:pPr>
        <w:spacing w:after="0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F668B5" w:rsidRPr="00F668B5" w:rsidRDefault="00F668B5" w:rsidP="0006526F">
      <w:pPr>
        <w:spacing w:after="0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F668B5" w:rsidRPr="00F668B5" w:rsidRDefault="00A13487" w:rsidP="00C77342">
      <w:pPr>
        <w:spacing w:after="0"/>
        <w:ind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Pr="00A13487">
        <w:rPr>
          <w:rFonts w:ascii="Arial" w:eastAsiaTheme="minorHAnsi" w:hAnsi="Arial" w:cs="Arial"/>
          <w:sz w:val="24"/>
          <w:szCs w:val="24"/>
          <w:u w:val="single"/>
          <w:lang w:eastAsia="en-US"/>
        </w:rPr>
        <w:t>01.04.2021</w:t>
      </w:r>
      <w:r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C77342" w:rsidRPr="00854799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      </w:t>
      </w:r>
      <w:r w:rsidR="006D4EF5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 </w:t>
      </w:r>
      <w:r w:rsidR="004B76B0" w:rsidRPr="00854799">
        <w:rPr>
          <w:rFonts w:ascii="Arial" w:eastAsiaTheme="minorHAnsi" w:hAnsi="Arial" w:cs="Arial"/>
          <w:sz w:val="28"/>
          <w:szCs w:val="18"/>
          <w:lang w:eastAsia="en-US"/>
        </w:rPr>
        <w:t xml:space="preserve">  </w:t>
      </w:r>
      <w:r w:rsidR="005A038E">
        <w:rPr>
          <w:rFonts w:ascii="Arial" w:eastAsiaTheme="minorHAnsi" w:hAnsi="Arial" w:cs="Arial"/>
          <w:sz w:val="28"/>
          <w:szCs w:val="18"/>
          <w:lang w:eastAsia="en-US"/>
        </w:rPr>
        <w:t xml:space="preserve">              </w:t>
      </w:r>
      <w:r w:rsidR="00D21A26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A93007">
        <w:rPr>
          <w:rFonts w:ascii="Arial" w:eastAsiaTheme="minorHAnsi" w:hAnsi="Arial" w:cs="Arial"/>
          <w:sz w:val="28"/>
          <w:szCs w:val="18"/>
          <w:lang w:eastAsia="en-US"/>
        </w:rPr>
        <w:t xml:space="preserve">    </w:t>
      </w:r>
      <w:r w:rsidR="00E91D0C">
        <w:rPr>
          <w:rFonts w:ascii="Arial" w:eastAsiaTheme="minorHAnsi" w:hAnsi="Arial" w:cs="Arial"/>
          <w:sz w:val="28"/>
          <w:szCs w:val="18"/>
          <w:lang w:eastAsia="en-US"/>
        </w:rPr>
        <w:t>№</w:t>
      </w:r>
      <w:r w:rsidR="00F8331F"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Pr="00A13487">
        <w:rPr>
          <w:rFonts w:ascii="Arial" w:eastAsiaTheme="minorHAnsi" w:hAnsi="Arial" w:cs="Arial"/>
          <w:sz w:val="24"/>
          <w:szCs w:val="24"/>
          <w:u w:val="single"/>
          <w:lang w:eastAsia="en-US"/>
        </w:rPr>
        <w:t>135</w:t>
      </w:r>
      <w:r w:rsidR="00F8331F">
        <w:rPr>
          <w:rFonts w:ascii="Arial" w:eastAsiaTheme="minorHAnsi" w:hAnsi="Arial" w:cs="Arial"/>
          <w:sz w:val="28"/>
          <w:szCs w:val="18"/>
          <w:lang w:eastAsia="en-US"/>
        </w:rPr>
        <w:t>____</w:t>
      </w:r>
    </w:p>
    <w:p w:rsidR="0099784B" w:rsidRDefault="002E1913" w:rsidP="00514855">
      <w:pPr>
        <w:spacing w:after="0"/>
        <w:ind w:left="-709" w:right="-1"/>
        <w:rPr>
          <w:rFonts w:ascii="Arial" w:eastAsiaTheme="minorHAnsi" w:hAnsi="Arial" w:cs="Arial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t xml:space="preserve">                          </w:t>
      </w:r>
      <w:r w:rsidR="00F668B5" w:rsidRPr="00F668B5">
        <w:rPr>
          <w:rFonts w:ascii="Arial" w:eastAsiaTheme="minorHAnsi" w:hAnsi="Arial" w:cs="Arial"/>
          <w:szCs w:val="18"/>
          <w:lang w:eastAsia="en-US"/>
        </w:rPr>
        <w:t>д. Юкки</w:t>
      </w:r>
    </w:p>
    <w:p w:rsidR="00A13487" w:rsidRPr="00514855" w:rsidRDefault="00A13487" w:rsidP="00514855">
      <w:pPr>
        <w:spacing w:after="0"/>
        <w:ind w:left="-709" w:right="-1"/>
        <w:rPr>
          <w:rFonts w:ascii="Arial" w:eastAsiaTheme="minorHAnsi" w:hAnsi="Arial" w:cs="Arial"/>
          <w:sz w:val="28"/>
          <w:szCs w:val="18"/>
          <w:lang w:eastAsia="en-US"/>
        </w:rPr>
      </w:pPr>
    </w:p>
    <w:p w:rsidR="007F00DE" w:rsidRPr="00754F66" w:rsidRDefault="004B76B0" w:rsidP="00754F66">
      <w:pPr>
        <w:shd w:val="clear" w:color="auto" w:fill="FFFFFF"/>
        <w:spacing w:after="0"/>
        <w:ind w:right="4818"/>
        <w:contextualSpacing/>
        <w:jc w:val="both"/>
        <w:rPr>
          <w:rFonts w:ascii="Times New Roman" w:hAnsi="Times New Roman"/>
          <w:sz w:val="28"/>
          <w:szCs w:val="28"/>
        </w:rPr>
      </w:pPr>
      <w:r w:rsidRPr="00754F6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муни</w:t>
      </w:r>
      <w:r w:rsidR="00451AF6" w:rsidRPr="00754F66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«Юкковск</w:t>
      </w:r>
      <w:r w:rsidRPr="00754F66">
        <w:rPr>
          <w:rFonts w:ascii="Times New Roman" w:hAnsi="Times New Roman" w:cs="Times New Roman"/>
          <w:color w:val="000000"/>
          <w:sz w:val="28"/>
          <w:szCs w:val="28"/>
        </w:rPr>
        <w:t xml:space="preserve">ое сельское поселение» Всеволожского муниципального района Ленинградской области от </w:t>
      </w:r>
      <w:r w:rsidR="00374353" w:rsidRPr="00754F66">
        <w:rPr>
          <w:rFonts w:ascii="Times New Roman" w:hAnsi="Times New Roman" w:cs="Times New Roman"/>
          <w:color w:val="000000"/>
          <w:sz w:val="28"/>
          <w:szCs w:val="28"/>
        </w:rPr>
        <w:t>02.12</w:t>
      </w:r>
      <w:r w:rsidR="00F8331F" w:rsidRPr="00754F66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Pr="00754F6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74353" w:rsidRPr="00754F66">
        <w:rPr>
          <w:rFonts w:ascii="Times New Roman" w:hAnsi="Times New Roman" w:cs="Times New Roman"/>
          <w:color w:val="000000"/>
          <w:sz w:val="28"/>
          <w:szCs w:val="28"/>
        </w:rPr>
        <w:t>355</w:t>
      </w:r>
      <w:r w:rsidR="00C526FD" w:rsidRPr="00754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F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4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запрете выхода </w:t>
      </w:r>
      <w:r w:rsidR="00374353" w:rsidRPr="00754F6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на ледовое покрытие</w:t>
      </w:r>
      <w:r w:rsidR="00754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водных объектов, расположенных</w:t>
      </w:r>
      <w:r w:rsidR="00B619E9" w:rsidRPr="00754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4353" w:rsidRPr="00754F66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МО «Юкковское сельское поселение» Всеволожского муниципального района</w:t>
      </w:r>
      <w:r w:rsidR="00B619E9" w:rsidRPr="00754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4353" w:rsidRPr="00754F66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  <w:r w:rsidR="008F4938" w:rsidRPr="00754F6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F1415" w:rsidRDefault="009A36AB" w:rsidP="009A36AB">
      <w:pPr>
        <w:pStyle w:val="ConsPlusNormal"/>
        <w:tabs>
          <w:tab w:val="left" w:pos="123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63F6" w:rsidRDefault="004463F6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6DB" w:rsidRPr="00C74F98" w:rsidRDefault="00FE512C" w:rsidP="00D416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Федеральных законов от 21.12.1994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FE5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 и от 06.10.2003  №131-ФЗ «Об общих принципах местного самоуправления в Российской Федерации», Постановлением Правительства Ленинградской области от 29.12.2007 №352 «Об утверждении Правил охраны жизни людей на водных объектах </w:t>
      </w:r>
      <w:r w:rsidRPr="00C74F98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области», в связи </w:t>
      </w:r>
      <w:r w:rsidR="00D77E29" w:rsidRPr="00C74F98">
        <w:rPr>
          <w:rFonts w:ascii="Times New Roman" w:eastAsia="Times New Roman" w:hAnsi="Times New Roman" w:cs="Times New Roman"/>
          <w:sz w:val="28"/>
          <w:szCs w:val="28"/>
        </w:rPr>
        <w:t>с климатическими изменениями</w:t>
      </w:r>
      <w:r w:rsidR="0038355D" w:rsidRPr="00C74F98">
        <w:rPr>
          <w:rFonts w:ascii="Times New Roman" w:eastAsia="Times New Roman" w:hAnsi="Times New Roman" w:cs="Times New Roman"/>
          <w:sz w:val="28"/>
          <w:szCs w:val="28"/>
        </w:rPr>
        <w:t xml:space="preserve">, происходящими </w:t>
      </w:r>
      <w:r w:rsidRPr="00C74F9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«Юкковское сельское поселение» Всеволожского муниципального района Ленинградской области администрация </w:t>
      </w:r>
      <w:r w:rsidR="00FC4564" w:rsidRPr="00C74F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C74F98">
        <w:rPr>
          <w:rFonts w:ascii="Times New Roman" w:eastAsia="Times New Roman" w:hAnsi="Times New Roman" w:cs="Times New Roman"/>
          <w:sz w:val="28"/>
          <w:szCs w:val="28"/>
        </w:rPr>
        <w:t>«Юкковское сельское поселение» Всеволожского муниципального района Ленинградской области</w:t>
      </w:r>
    </w:p>
    <w:p w:rsidR="009F1415" w:rsidRDefault="009F1415" w:rsidP="004A57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D51AA2" w:rsidRDefault="00D51AA2" w:rsidP="006623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7B6" w:rsidRDefault="004B76B0" w:rsidP="00F43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E47B6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B27AD4" w:rsidRPr="00B27AD4">
        <w:rPr>
          <w:rFonts w:ascii="Times New Roman" w:hAnsi="Times New Roman" w:cs="Times New Roman"/>
          <w:sz w:val="28"/>
          <w:szCs w:val="28"/>
        </w:rPr>
        <w:t>постановлени</w:t>
      </w:r>
      <w:r w:rsidR="00FE47B6">
        <w:rPr>
          <w:rFonts w:ascii="Times New Roman" w:hAnsi="Times New Roman" w:cs="Times New Roman"/>
          <w:sz w:val="28"/>
          <w:szCs w:val="28"/>
        </w:rPr>
        <w:t>е</w:t>
      </w:r>
      <w:r w:rsidR="00B27AD4" w:rsidRPr="00B27AD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«Юкковское сельское поселение» Всеволожского муниципального района Ленинградской области </w:t>
      </w:r>
      <w:r w:rsidR="00754F66">
        <w:rPr>
          <w:rFonts w:ascii="Times New Roman" w:hAnsi="Times New Roman" w:cs="Times New Roman"/>
          <w:sz w:val="28"/>
          <w:szCs w:val="28"/>
        </w:rPr>
        <w:br/>
      </w:r>
      <w:r w:rsidR="00B27AD4" w:rsidRPr="00B27AD4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F325EE">
        <w:rPr>
          <w:rFonts w:ascii="Times New Roman" w:hAnsi="Times New Roman" w:cs="Times New Roman"/>
          <w:sz w:val="28"/>
          <w:szCs w:val="28"/>
        </w:rPr>
        <w:t>02.12</w:t>
      </w:r>
      <w:r w:rsidR="00B27AD4" w:rsidRPr="00B27AD4">
        <w:rPr>
          <w:rFonts w:ascii="Times New Roman" w:hAnsi="Times New Roman" w:cs="Times New Roman"/>
          <w:sz w:val="28"/>
          <w:szCs w:val="28"/>
        </w:rPr>
        <w:t>.2020 №</w:t>
      </w:r>
      <w:r w:rsidR="00F325EE">
        <w:rPr>
          <w:rFonts w:ascii="Times New Roman" w:hAnsi="Times New Roman" w:cs="Times New Roman"/>
          <w:sz w:val="28"/>
          <w:szCs w:val="28"/>
        </w:rPr>
        <w:t>355</w:t>
      </w:r>
      <w:r w:rsidR="00B27AD4" w:rsidRPr="00B27AD4">
        <w:rPr>
          <w:rFonts w:ascii="Times New Roman" w:hAnsi="Times New Roman" w:cs="Times New Roman"/>
          <w:sz w:val="28"/>
          <w:szCs w:val="28"/>
        </w:rPr>
        <w:t xml:space="preserve"> «</w:t>
      </w:r>
      <w:r w:rsidR="009A36AB" w:rsidRPr="009A36AB">
        <w:rPr>
          <w:rFonts w:ascii="Times New Roman" w:hAnsi="Times New Roman" w:cs="Times New Roman"/>
          <w:sz w:val="28"/>
          <w:szCs w:val="28"/>
        </w:rPr>
        <w:t>О запрете выхода граждан на ледовое покрытие водных объектов, расположенных на территории МО «Юкковское сельское поселение» Всеволожского муниципального района Ленинградской области»</w:t>
      </w:r>
      <w:r w:rsidR="00FE47B6">
        <w:rPr>
          <w:rFonts w:ascii="Times New Roman" w:hAnsi="Times New Roman" w:cs="Times New Roman"/>
          <w:sz w:val="28"/>
          <w:szCs w:val="28"/>
        </w:rPr>
        <w:t>:</w:t>
      </w:r>
    </w:p>
    <w:p w:rsidR="00930A06" w:rsidRDefault="00D77E29" w:rsidP="00F43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преамбуле</w:t>
      </w:r>
      <w:r w:rsidR="00EF503F">
        <w:rPr>
          <w:rFonts w:ascii="Times New Roman" w:hAnsi="Times New Roman" w:cs="Times New Roman"/>
          <w:sz w:val="28"/>
          <w:szCs w:val="28"/>
        </w:rPr>
        <w:t>,</w:t>
      </w:r>
      <w:r w:rsidR="00FC7517">
        <w:rPr>
          <w:rFonts w:ascii="Times New Roman" w:hAnsi="Times New Roman" w:cs="Times New Roman"/>
          <w:sz w:val="28"/>
          <w:szCs w:val="28"/>
        </w:rPr>
        <w:t xml:space="preserve"> дополнив</w:t>
      </w:r>
      <w:r w:rsidR="00067DF1">
        <w:rPr>
          <w:rFonts w:ascii="Times New Roman" w:hAnsi="Times New Roman" w:cs="Times New Roman"/>
          <w:sz w:val="28"/>
          <w:szCs w:val="28"/>
        </w:rPr>
        <w:t xml:space="preserve"> после слова</w:t>
      </w:r>
      <w:r w:rsidR="00930A06">
        <w:rPr>
          <w:rFonts w:ascii="Times New Roman" w:hAnsi="Times New Roman" w:cs="Times New Roman"/>
          <w:sz w:val="28"/>
          <w:szCs w:val="28"/>
        </w:rPr>
        <w:t>:</w:t>
      </w:r>
    </w:p>
    <w:p w:rsidR="00F43DE7" w:rsidRDefault="00930A06" w:rsidP="00F43D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F2E5D">
        <w:rPr>
          <w:rFonts w:ascii="Times New Roman" w:hAnsi="Times New Roman" w:cs="Times New Roman"/>
          <w:sz w:val="28"/>
          <w:szCs w:val="28"/>
        </w:rPr>
        <w:t xml:space="preserve"> </w:t>
      </w:r>
      <w:r w:rsidR="00883425">
        <w:rPr>
          <w:rFonts w:ascii="Times New Roman" w:hAnsi="Times New Roman" w:cs="Times New Roman"/>
          <w:sz w:val="28"/>
          <w:szCs w:val="28"/>
        </w:rPr>
        <w:t>«</w:t>
      </w:r>
      <w:r w:rsidR="00F00EAF" w:rsidRPr="00F00EAF">
        <w:rPr>
          <w:rFonts w:ascii="Times New Roman" w:hAnsi="Times New Roman" w:cs="Times New Roman"/>
          <w:sz w:val="28"/>
          <w:szCs w:val="28"/>
        </w:rPr>
        <w:t>становлением</w:t>
      </w:r>
      <w:r w:rsidR="00883425">
        <w:rPr>
          <w:rFonts w:ascii="Times New Roman" w:hAnsi="Times New Roman" w:cs="Times New Roman"/>
          <w:sz w:val="28"/>
          <w:szCs w:val="28"/>
        </w:rPr>
        <w:t>»</w:t>
      </w:r>
      <w:r w:rsidR="00C919AF">
        <w:rPr>
          <w:rFonts w:ascii="Times New Roman" w:hAnsi="Times New Roman" w:cs="Times New Roman"/>
          <w:sz w:val="28"/>
          <w:szCs w:val="28"/>
        </w:rPr>
        <w:t xml:space="preserve"> </w:t>
      </w:r>
      <w:r w:rsidR="00FC7517">
        <w:rPr>
          <w:rFonts w:ascii="Times New Roman" w:hAnsi="Times New Roman" w:cs="Times New Roman"/>
          <w:sz w:val="28"/>
          <w:szCs w:val="28"/>
        </w:rPr>
        <w:t>слов</w:t>
      </w:r>
      <w:r w:rsidR="000F2E5D">
        <w:rPr>
          <w:rFonts w:ascii="Times New Roman" w:hAnsi="Times New Roman" w:cs="Times New Roman"/>
          <w:sz w:val="28"/>
          <w:szCs w:val="28"/>
        </w:rPr>
        <w:t>о</w:t>
      </w:r>
      <w:r w:rsidR="00FC7517">
        <w:rPr>
          <w:rFonts w:ascii="Times New Roman" w:hAnsi="Times New Roman" w:cs="Times New Roman"/>
          <w:sz w:val="28"/>
          <w:szCs w:val="28"/>
        </w:rPr>
        <w:t>м</w:t>
      </w:r>
      <w:r w:rsidR="00883425">
        <w:rPr>
          <w:rFonts w:ascii="Times New Roman" w:hAnsi="Times New Roman" w:cs="Times New Roman"/>
          <w:sz w:val="28"/>
          <w:szCs w:val="28"/>
        </w:rPr>
        <w:t xml:space="preserve"> «</w:t>
      </w:r>
      <w:r w:rsidR="00067DF1">
        <w:rPr>
          <w:rFonts w:ascii="Times New Roman" w:hAnsi="Times New Roman"/>
          <w:sz w:val="28"/>
          <w:szCs w:val="28"/>
        </w:rPr>
        <w:t>(разрушением)</w:t>
      </w:r>
      <w:r w:rsidR="008834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30A06" w:rsidRDefault="00930A06" w:rsidP="00F43D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2D7B03">
        <w:rPr>
          <w:rFonts w:ascii="Times New Roman" w:hAnsi="Times New Roman"/>
          <w:sz w:val="28"/>
          <w:szCs w:val="28"/>
        </w:rPr>
        <w:t>«администраци</w:t>
      </w:r>
      <w:r w:rsidR="00796764">
        <w:rPr>
          <w:rFonts w:ascii="Times New Roman" w:hAnsi="Times New Roman"/>
          <w:sz w:val="28"/>
          <w:szCs w:val="28"/>
        </w:rPr>
        <w:t>я</w:t>
      </w:r>
      <w:r w:rsidR="002D7B03">
        <w:rPr>
          <w:rFonts w:ascii="Times New Roman" w:hAnsi="Times New Roman"/>
          <w:sz w:val="28"/>
          <w:szCs w:val="28"/>
        </w:rPr>
        <w:t>» словами «муниципального образования»;</w:t>
      </w:r>
    </w:p>
    <w:p w:rsidR="005F24C2" w:rsidRDefault="00FC4564" w:rsidP="00F43D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96764">
        <w:rPr>
          <w:rFonts w:ascii="Times New Roman" w:hAnsi="Times New Roman"/>
          <w:sz w:val="28"/>
          <w:szCs w:val="28"/>
        </w:rPr>
        <w:t>в пункте 1</w:t>
      </w:r>
      <w:r w:rsidR="00921704">
        <w:rPr>
          <w:rFonts w:ascii="Times New Roman" w:hAnsi="Times New Roman"/>
          <w:sz w:val="28"/>
          <w:szCs w:val="28"/>
        </w:rPr>
        <w:t>,</w:t>
      </w:r>
      <w:r w:rsidR="00921704" w:rsidRPr="00921704">
        <w:rPr>
          <w:rFonts w:ascii="Times New Roman" w:hAnsi="Times New Roman"/>
          <w:sz w:val="28"/>
          <w:szCs w:val="28"/>
        </w:rPr>
        <w:t xml:space="preserve"> </w:t>
      </w:r>
      <w:r w:rsidR="00921704">
        <w:rPr>
          <w:rFonts w:ascii="Times New Roman" w:hAnsi="Times New Roman"/>
          <w:sz w:val="28"/>
          <w:szCs w:val="28"/>
        </w:rPr>
        <w:t>дополнив после слова</w:t>
      </w:r>
      <w:r w:rsidR="005F24C2">
        <w:rPr>
          <w:rFonts w:ascii="Times New Roman" w:hAnsi="Times New Roman"/>
          <w:sz w:val="28"/>
          <w:szCs w:val="28"/>
        </w:rPr>
        <w:t>:</w:t>
      </w:r>
    </w:p>
    <w:p w:rsidR="00FC4564" w:rsidRDefault="005F24C2" w:rsidP="00F43D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796764">
        <w:rPr>
          <w:rFonts w:ascii="Times New Roman" w:hAnsi="Times New Roman"/>
          <w:sz w:val="28"/>
          <w:szCs w:val="28"/>
        </w:rPr>
        <w:t xml:space="preserve"> </w:t>
      </w:r>
      <w:r w:rsidR="00E10DB3">
        <w:rPr>
          <w:rFonts w:ascii="Times New Roman" w:hAnsi="Times New Roman"/>
          <w:sz w:val="28"/>
          <w:szCs w:val="28"/>
        </w:rPr>
        <w:t>«</w:t>
      </w:r>
      <w:r w:rsidR="00816496">
        <w:rPr>
          <w:rFonts w:ascii="Times New Roman" w:hAnsi="Times New Roman"/>
          <w:sz w:val="28"/>
          <w:szCs w:val="28"/>
        </w:rPr>
        <w:t>граждан</w:t>
      </w:r>
      <w:r w:rsidR="00E10DB3">
        <w:rPr>
          <w:rFonts w:ascii="Times New Roman" w:hAnsi="Times New Roman"/>
          <w:sz w:val="28"/>
          <w:szCs w:val="28"/>
        </w:rPr>
        <w:t>» словами</w:t>
      </w:r>
      <w:r w:rsidR="00002481" w:rsidRPr="00002481">
        <w:rPr>
          <w:rFonts w:ascii="Times New Roman" w:hAnsi="Times New Roman"/>
          <w:sz w:val="28"/>
          <w:szCs w:val="28"/>
        </w:rPr>
        <w:t xml:space="preserve"> </w:t>
      </w:r>
      <w:r w:rsidR="00EF503F">
        <w:rPr>
          <w:rFonts w:ascii="Times New Roman" w:hAnsi="Times New Roman"/>
          <w:sz w:val="28"/>
          <w:szCs w:val="28"/>
        </w:rPr>
        <w:t>«</w:t>
      </w:r>
      <w:r w:rsidR="00816496">
        <w:rPr>
          <w:rFonts w:ascii="Times New Roman" w:hAnsi="Times New Roman"/>
          <w:sz w:val="28"/>
          <w:szCs w:val="28"/>
        </w:rPr>
        <w:t xml:space="preserve">, </w:t>
      </w:r>
      <w:r w:rsidR="00764A61">
        <w:rPr>
          <w:rFonts w:ascii="Times New Roman" w:hAnsi="Times New Roman"/>
          <w:sz w:val="28"/>
          <w:szCs w:val="28"/>
        </w:rPr>
        <w:t>и</w:t>
      </w:r>
      <w:r w:rsidR="00816496">
        <w:rPr>
          <w:rFonts w:ascii="Times New Roman" w:hAnsi="Times New Roman"/>
          <w:sz w:val="28"/>
          <w:szCs w:val="28"/>
        </w:rPr>
        <w:t>х</w:t>
      </w:r>
      <w:r w:rsidR="00EF503F">
        <w:rPr>
          <w:rFonts w:ascii="Times New Roman" w:hAnsi="Times New Roman"/>
          <w:sz w:val="28"/>
          <w:szCs w:val="28"/>
        </w:rPr>
        <w:t xml:space="preserve"> </w:t>
      </w:r>
      <w:r w:rsidR="00F257B5" w:rsidRPr="00F257B5">
        <w:rPr>
          <w:rFonts w:ascii="Times New Roman" w:hAnsi="Times New Roman"/>
          <w:sz w:val="28"/>
          <w:szCs w:val="28"/>
        </w:rPr>
        <w:t>выезд</w:t>
      </w:r>
      <w:r w:rsidR="00F415AD">
        <w:rPr>
          <w:rFonts w:ascii="Times New Roman" w:hAnsi="Times New Roman"/>
          <w:sz w:val="28"/>
          <w:szCs w:val="28"/>
        </w:rPr>
        <w:t xml:space="preserve"> и (или) стоянку</w:t>
      </w:r>
      <w:r w:rsidR="00315684">
        <w:rPr>
          <w:rFonts w:ascii="Times New Roman" w:hAnsi="Times New Roman"/>
          <w:sz w:val="28"/>
          <w:szCs w:val="28"/>
        </w:rPr>
        <w:t>,</w:t>
      </w:r>
      <w:r w:rsidR="00F257B5" w:rsidRPr="00F257B5">
        <w:rPr>
          <w:rFonts w:ascii="Times New Roman" w:hAnsi="Times New Roman"/>
          <w:sz w:val="28"/>
          <w:szCs w:val="28"/>
        </w:rPr>
        <w:t xml:space="preserve"> </w:t>
      </w:r>
      <w:r w:rsidR="00816496">
        <w:rPr>
          <w:rFonts w:ascii="Times New Roman" w:hAnsi="Times New Roman"/>
          <w:sz w:val="28"/>
          <w:szCs w:val="28"/>
        </w:rPr>
        <w:t>осуществляемые</w:t>
      </w:r>
      <w:r w:rsidR="00983538">
        <w:rPr>
          <w:rFonts w:ascii="Times New Roman" w:hAnsi="Times New Roman"/>
          <w:sz w:val="28"/>
          <w:szCs w:val="28"/>
        </w:rPr>
        <w:t>,</w:t>
      </w:r>
      <w:r w:rsidR="00816496">
        <w:rPr>
          <w:rFonts w:ascii="Times New Roman" w:hAnsi="Times New Roman"/>
          <w:sz w:val="28"/>
          <w:szCs w:val="28"/>
        </w:rPr>
        <w:t xml:space="preserve"> </w:t>
      </w:r>
      <w:r w:rsidR="00F415AD">
        <w:rPr>
          <w:rFonts w:ascii="Times New Roman" w:hAnsi="Times New Roman"/>
          <w:sz w:val="28"/>
          <w:szCs w:val="28"/>
        </w:rPr>
        <w:t xml:space="preserve">в том числе </w:t>
      </w:r>
      <w:r w:rsidR="00315684">
        <w:rPr>
          <w:rFonts w:ascii="Times New Roman" w:hAnsi="Times New Roman"/>
          <w:sz w:val="28"/>
          <w:szCs w:val="28"/>
        </w:rPr>
        <w:t>с использованием</w:t>
      </w:r>
      <w:r w:rsidR="00F257B5" w:rsidRPr="00F257B5">
        <w:rPr>
          <w:rFonts w:ascii="Times New Roman" w:hAnsi="Times New Roman"/>
          <w:sz w:val="28"/>
          <w:szCs w:val="28"/>
        </w:rPr>
        <w:t xml:space="preserve"> механических транспортных средств</w:t>
      </w:r>
      <w:r w:rsidR="00EF503F">
        <w:rPr>
          <w:rFonts w:ascii="Times New Roman" w:hAnsi="Times New Roman"/>
          <w:sz w:val="28"/>
          <w:szCs w:val="28"/>
        </w:rPr>
        <w:t>»;</w:t>
      </w:r>
    </w:p>
    <w:p w:rsidR="00F257B5" w:rsidRDefault="00F257B5" w:rsidP="00F43D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56429F">
        <w:rPr>
          <w:rFonts w:ascii="Times New Roman" w:hAnsi="Times New Roman"/>
          <w:sz w:val="28"/>
          <w:szCs w:val="28"/>
        </w:rPr>
        <w:t>«также» словами «с 1 апреля 2021 г.»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2F93" w:rsidRDefault="00096DF6" w:rsidP="00C74F9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C2F93" w:rsidRPr="00C74F98">
        <w:rPr>
          <w:rFonts w:ascii="Times New Roman" w:hAnsi="Times New Roman"/>
          <w:sz w:val="28"/>
          <w:szCs w:val="28"/>
        </w:rPr>
        <w:t>Опубликовать настоящее постановление в газете «Юкковские ведомости" и разместить на официальном сайте МО «Юкковское сельское поселение».</w:t>
      </w:r>
    </w:p>
    <w:p w:rsidR="00C74F98" w:rsidRPr="00C74F98" w:rsidRDefault="00CC2F93" w:rsidP="00C74F9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74F98" w:rsidRPr="00C74F98">
        <w:rPr>
          <w:rFonts w:ascii="Times New Roman" w:hAnsi="Times New Roman"/>
          <w:sz w:val="28"/>
          <w:szCs w:val="28"/>
        </w:rPr>
        <w:t>Копию настоящего постановления направить в 88 отдел полиции Управления МВД по Всеволожскому райо</w:t>
      </w:r>
      <w:r w:rsidR="00754F66">
        <w:rPr>
          <w:rFonts w:ascii="Times New Roman" w:hAnsi="Times New Roman"/>
          <w:sz w:val="28"/>
          <w:szCs w:val="28"/>
        </w:rPr>
        <w:t>ну Ленинградской области</w:t>
      </w:r>
      <w:r w:rsidR="006F7E50">
        <w:rPr>
          <w:rFonts w:ascii="Times New Roman" w:hAnsi="Times New Roman"/>
          <w:sz w:val="28"/>
          <w:szCs w:val="28"/>
        </w:rPr>
        <w:t xml:space="preserve"> </w:t>
      </w:r>
      <w:r w:rsidR="00754F66">
        <w:rPr>
          <w:rFonts w:ascii="Times New Roman" w:hAnsi="Times New Roman"/>
          <w:sz w:val="28"/>
          <w:szCs w:val="28"/>
        </w:rPr>
        <w:br/>
      </w:r>
      <w:r w:rsidR="00C74F98" w:rsidRPr="00C74F98">
        <w:rPr>
          <w:rFonts w:ascii="Times New Roman" w:hAnsi="Times New Roman"/>
          <w:sz w:val="28"/>
          <w:szCs w:val="28"/>
        </w:rPr>
        <w:t xml:space="preserve">и Государственную инспекцию по маломерным судам ГУ МЧС России </w:t>
      </w:r>
      <w:r w:rsidR="00754F66">
        <w:rPr>
          <w:rFonts w:ascii="Times New Roman" w:hAnsi="Times New Roman"/>
          <w:sz w:val="28"/>
          <w:szCs w:val="28"/>
        </w:rPr>
        <w:br/>
      </w:r>
      <w:r w:rsidR="00C74F98" w:rsidRPr="00C74F98">
        <w:rPr>
          <w:rFonts w:ascii="Times New Roman" w:hAnsi="Times New Roman"/>
          <w:sz w:val="28"/>
          <w:szCs w:val="28"/>
        </w:rPr>
        <w:t>по Ленинградской области.</w:t>
      </w:r>
    </w:p>
    <w:p w:rsidR="00C74F98" w:rsidRPr="00C74F98" w:rsidRDefault="00B34ABE" w:rsidP="00C74F9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4F98" w:rsidRPr="00C74F9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754F66">
        <w:rPr>
          <w:rFonts w:ascii="Times New Roman" w:hAnsi="Times New Roman"/>
          <w:sz w:val="28"/>
          <w:szCs w:val="28"/>
        </w:rPr>
        <w:t xml:space="preserve">возложить </w:t>
      </w:r>
      <w:r w:rsidR="00754F6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заместителя главы администрации муниципального образования «Юкковское сельское поселение» Всеволожского муниципального района Ленинградской области – Мартьянова Павла Викторовича.</w:t>
      </w:r>
    </w:p>
    <w:p w:rsidR="00C74F98" w:rsidRPr="00C74F98" w:rsidRDefault="00C74F98" w:rsidP="00C74F9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74F98" w:rsidRPr="00C74F98" w:rsidRDefault="00C74F98" w:rsidP="00C74F9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96DF6" w:rsidRDefault="00462981" w:rsidP="00A274D5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274D5" w:rsidRPr="00A607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274D5" w:rsidRPr="00A607BB">
        <w:rPr>
          <w:rFonts w:ascii="Times New Roman" w:hAnsi="Times New Roman"/>
          <w:sz w:val="28"/>
          <w:szCs w:val="28"/>
        </w:rPr>
        <w:t xml:space="preserve"> администрации       </w:t>
      </w:r>
      <w:r w:rsidR="00A274D5">
        <w:rPr>
          <w:rFonts w:ascii="Times New Roman" w:hAnsi="Times New Roman"/>
          <w:sz w:val="28"/>
          <w:szCs w:val="28"/>
        </w:rPr>
        <w:t xml:space="preserve">     </w:t>
      </w:r>
      <w:r w:rsidR="00A274D5" w:rsidRPr="00A607BB">
        <w:rPr>
          <w:rFonts w:ascii="Times New Roman" w:hAnsi="Times New Roman"/>
          <w:sz w:val="28"/>
          <w:szCs w:val="28"/>
        </w:rPr>
        <w:t xml:space="preserve">                     </w:t>
      </w:r>
      <w:r w:rsidR="00A274D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Д</w:t>
      </w:r>
      <w:r w:rsidR="00A274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A274D5" w:rsidRPr="00A607BB">
        <w:rPr>
          <w:rFonts w:ascii="Times New Roman" w:hAnsi="Times New Roman"/>
          <w:sz w:val="28"/>
          <w:szCs w:val="28"/>
        </w:rPr>
        <w:t>.</w:t>
      </w:r>
      <w:r w:rsidR="00A27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Туркин</w:t>
      </w:r>
    </w:p>
    <w:sectPr w:rsidR="00096DF6" w:rsidSect="0078556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F1" w:rsidRDefault="00651AF1" w:rsidP="002C3073">
      <w:pPr>
        <w:spacing w:after="0"/>
      </w:pPr>
      <w:r>
        <w:separator/>
      </w:r>
    </w:p>
  </w:endnote>
  <w:endnote w:type="continuationSeparator" w:id="0">
    <w:p w:rsidR="00651AF1" w:rsidRDefault="00651AF1" w:rsidP="002C3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F1" w:rsidRDefault="00651AF1" w:rsidP="002C3073">
      <w:pPr>
        <w:spacing w:after="0"/>
      </w:pPr>
      <w:r>
        <w:separator/>
      </w:r>
    </w:p>
  </w:footnote>
  <w:footnote w:type="continuationSeparator" w:id="0">
    <w:p w:rsidR="00651AF1" w:rsidRDefault="00651AF1" w:rsidP="002C30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320414"/>
      <w:docPartObj>
        <w:docPartGallery w:val="Page Numbers (Top of Page)"/>
        <w:docPartUnique/>
      </w:docPartObj>
    </w:sdtPr>
    <w:sdtEndPr/>
    <w:sdtContent>
      <w:p w:rsidR="00785566" w:rsidRDefault="00A1348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566" w:rsidRDefault="007855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9" w15:restartNumberingAfterBreak="0">
    <w:nsid w:val="0880584E"/>
    <w:multiLevelType w:val="hybridMultilevel"/>
    <w:tmpl w:val="9620CB24"/>
    <w:lvl w:ilvl="0" w:tplc="45F2D032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91214D"/>
    <w:multiLevelType w:val="hybridMultilevel"/>
    <w:tmpl w:val="70A048F0"/>
    <w:lvl w:ilvl="0" w:tplc="DA94DC48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AC06E2F8" w:tentative="1">
      <w:start w:val="1"/>
      <w:numFmt w:val="lowerLetter"/>
      <w:lvlText w:val="%2."/>
      <w:lvlJc w:val="left"/>
      <w:pPr>
        <w:ind w:left="2160" w:hanging="360"/>
      </w:pPr>
    </w:lvl>
    <w:lvl w:ilvl="2" w:tplc="F8567ED2" w:tentative="1">
      <w:start w:val="1"/>
      <w:numFmt w:val="lowerRoman"/>
      <w:lvlText w:val="%3."/>
      <w:lvlJc w:val="right"/>
      <w:pPr>
        <w:ind w:left="2880" w:hanging="180"/>
      </w:pPr>
    </w:lvl>
    <w:lvl w:ilvl="3" w:tplc="DA00BEEC" w:tentative="1">
      <w:start w:val="1"/>
      <w:numFmt w:val="decimal"/>
      <w:lvlText w:val="%4."/>
      <w:lvlJc w:val="left"/>
      <w:pPr>
        <w:ind w:left="3600" w:hanging="360"/>
      </w:pPr>
    </w:lvl>
    <w:lvl w:ilvl="4" w:tplc="028649A0" w:tentative="1">
      <w:start w:val="1"/>
      <w:numFmt w:val="lowerLetter"/>
      <w:lvlText w:val="%5."/>
      <w:lvlJc w:val="left"/>
      <w:pPr>
        <w:ind w:left="4320" w:hanging="360"/>
      </w:pPr>
    </w:lvl>
    <w:lvl w:ilvl="5" w:tplc="135AA548" w:tentative="1">
      <w:start w:val="1"/>
      <w:numFmt w:val="lowerRoman"/>
      <w:lvlText w:val="%6."/>
      <w:lvlJc w:val="right"/>
      <w:pPr>
        <w:ind w:left="5040" w:hanging="180"/>
      </w:pPr>
    </w:lvl>
    <w:lvl w:ilvl="6" w:tplc="331077D4" w:tentative="1">
      <w:start w:val="1"/>
      <w:numFmt w:val="decimal"/>
      <w:lvlText w:val="%7."/>
      <w:lvlJc w:val="left"/>
      <w:pPr>
        <w:ind w:left="5760" w:hanging="360"/>
      </w:pPr>
    </w:lvl>
    <w:lvl w:ilvl="7" w:tplc="6C5675F4" w:tentative="1">
      <w:start w:val="1"/>
      <w:numFmt w:val="lowerLetter"/>
      <w:lvlText w:val="%8."/>
      <w:lvlJc w:val="left"/>
      <w:pPr>
        <w:ind w:left="6480" w:hanging="360"/>
      </w:pPr>
    </w:lvl>
    <w:lvl w:ilvl="8" w:tplc="6BEE15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4BD9"/>
    <w:multiLevelType w:val="hybridMultilevel"/>
    <w:tmpl w:val="40C651FC"/>
    <w:lvl w:ilvl="0" w:tplc="3D926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C2ADF"/>
    <w:multiLevelType w:val="hybridMultilevel"/>
    <w:tmpl w:val="D310BDF0"/>
    <w:lvl w:ilvl="0" w:tplc="4E1E642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566A09"/>
    <w:multiLevelType w:val="hybridMultilevel"/>
    <w:tmpl w:val="DD104698"/>
    <w:lvl w:ilvl="0" w:tplc="A6325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11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02481"/>
    <w:rsid w:val="00003D20"/>
    <w:rsid w:val="000118A9"/>
    <w:rsid w:val="00012C05"/>
    <w:rsid w:val="00020915"/>
    <w:rsid w:val="00021EA7"/>
    <w:rsid w:val="00027375"/>
    <w:rsid w:val="000274FC"/>
    <w:rsid w:val="00032BD7"/>
    <w:rsid w:val="00034516"/>
    <w:rsid w:val="000354D6"/>
    <w:rsid w:val="00037B44"/>
    <w:rsid w:val="00041318"/>
    <w:rsid w:val="00041A11"/>
    <w:rsid w:val="00046985"/>
    <w:rsid w:val="00050811"/>
    <w:rsid w:val="000509E0"/>
    <w:rsid w:val="00062FD8"/>
    <w:rsid w:val="00064B29"/>
    <w:rsid w:val="0006526F"/>
    <w:rsid w:val="00067DF1"/>
    <w:rsid w:val="00070AFB"/>
    <w:rsid w:val="00072617"/>
    <w:rsid w:val="000778E1"/>
    <w:rsid w:val="00077D9E"/>
    <w:rsid w:val="00083272"/>
    <w:rsid w:val="00086FAB"/>
    <w:rsid w:val="00092593"/>
    <w:rsid w:val="00096DF6"/>
    <w:rsid w:val="00097736"/>
    <w:rsid w:val="000B03DD"/>
    <w:rsid w:val="000C196D"/>
    <w:rsid w:val="000C55B1"/>
    <w:rsid w:val="000C6028"/>
    <w:rsid w:val="000C6335"/>
    <w:rsid w:val="000D16F2"/>
    <w:rsid w:val="000D3F90"/>
    <w:rsid w:val="000F2E5D"/>
    <w:rsid w:val="000F59EB"/>
    <w:rsid w:val="000F7A2C"/>
    <w:rsid w:val="00100721"/>
    <w:rsid w:val="00100B47"/>
    <w:rsid w:val="001014FA"/>
    <w:rsid w:val="00101FF0"/>
    <w:rsid w:val="00105121"/>
    <w:rsid w:val="00125EEA"/>
    <w:rsid w:val="001300E4"/>
    <w:rsid w:val="00132FAA"/>
    <w:rsid w:val="001355F1"/>
    <w:rsid w:val="0014639C"/>
    <w:rsid w:val="00154B63"/>
    <w:rsid w:val="00154F3E"/>
    <w:rsid w:val="0015573E"/>
    <w:rsid w:val="0016180D"/>
    <w:rsid w:val="00166655"/>
    <w:rsid w:val="00170C18"/>
    <w:rsid w:val="00171211"/>
    <w:rsid w:val="00173738"/>
    <w:rsid w:val="00186280"/>
    <w:rsid w:val="0018723E"/>
    <w:rsid w:val="00191454"/>
    <w:rsid w:val="0019260C"/>
    <w:rsid w:val="0019706F"/>
    <w:rsid w:val="001A298C"/>
    <w:rsid w:val="001A5FD0"/>
    <w:rsid w:val="001A6040"/>
    <w:rsid w:val="001A79C8"/>
    <w:rsid w:val="001B598F"/>
    <w:rsid w:val="001E58EA"/>
    <w:rsid w:val="001F01F9"/>
    <w:rsid w:val="002027E1"/>
    <w:rsid w:val="00204B94"/>
    <w:rsid w:val="00204E7E"/>
    <w:rsid w:val="002057F9"/>
    <w:rsid w:val="00215BF9"/>
    <w:rsid w:val="00224D2E"/>
    <w:rsid w:val="00224DFA"/>
    <w:rsid w:val="00242876"/>
    <w:rsid w:val="00250800"/>
    <w:rsid w:val="00253CAA"/>
    <w:rsid w:val="00260B44"/>
    <w:rsid w:val="00260C40"/>
    <w:rsid w:val="00270E19"/>
    <w:rsid w:val="002730AD"/>
    <w:rsid w:val="00276B62"/>
    <w:rsid w:val="002773F8"/>
    <w:rsid w:val="00280E19"/>
    <w:rsid w:val="002812D3"/>
    <w:rsid w:val="002814ED"/>
    <w:rsid w:val="002872D1"/>
    <w:rsid w:val="0029204D"/>
    <w:rsid w:val="00295F31"/>
    <w:rsid w:val="00297FDF"/>
    <w:rsid w:val="002A6A5A"/>
    <w:rsid w:val="002A70AF"/>
    <w:rsid w:val="002B30FF"/>
    <w:rsid w:val="002B6595"/>
    <w:rsid w:val="002C263B"/>
    <w:rsid w:val="002C3073"/>
    <w:rsid w:val="002D7AFC"/>
    <w:rsid w:val="002D7B03"/>
    <w:rsid w:val="002E0005"/>
    <w:rsid w:val="002E1913"/>
    <w:rsid w:val="002E1BF8"/>
    <w:rsid w:val="002E48AF"/>
    <w:rsid w:val="0030211D"/>
    <w:rsid w:val="00302D08"/>
    <w:rsid w:val="00302E3A"/>
    <w:rsid w:val="00302F97"/>
    <w:rsid w:val="003049A3"/>
    <w:rsid w:val="00307F15"/>
    <w:rsid w:val="00315684"/>
    <w:rsid w:val="00316DA8"/>
    <w:rsid w:val="0031794E"/>
    <w:rsid w:val="003206CB"/>
    <w:rsid w:val="0032255F"/>
    <w:rsid w:val="0032672C"/>
    <w:rsid w:val="003428A9"/>
    <w:rsid w:val="00342D8E"/>
    <w:rsid w:val="00345FE6"/>
    <w:rsid w:val="00352463"/>
    <w:rsid w:val="0036226A"/>
    <w:rsid w:val="003709CA"/>
    <w:rsid w:val="00372D17"/>
    <w:rsid w:val="00373A44"/>
    <w:rsid w:val="00374353"/>
    <w:rsid w:val="00380D3B"/>
    <w:rsid w:val="003813BF"/>
    <w:rsid w:val="0038355D"/>
    <w:rsid w:val="003B26DF"/>
    <w:rsid w:val="003B56D7"/>
    <w:rsid w:val="003B6CC1"/>
    <w:rsid w:val="003C03E9"/>
    <w:rsid w:val="003C1F0F"/>
    <w:rsid w:val="003C75D9"/>
    <w:rsid w:val="003D247C"/>
    <w:rsid w:val="003D2AA2"/>
    <w:rsid w:val="003E3E3F"/>
    <w:rsid w:val="003E7835"/>
    <w:rsid w:val="003E7C9A"/>
    <w:rsid w:val="003F3A44"/>
    <w:rsid w:val="003F4E3B"/>
    <w:rsid w:val="003F532C"/>
    <w:rsid w:val="004009B9"/>
    <w:rsid w:val="0040423C"/>
    <w:rsid w:val="0040436C"/>
    <w:rsid w:val="00407FF6"/>
    <w:rsid w:val="0041596E"/>
    <w:rsid w:val="00415F66"/>
    <w:rsid w:val="00415FB0"/>
    <w:rsid w:val="004173C0"/>
    <w:rsid w:val="00422E9D"/>
    <w:rsid w:val="004251CB"/>
    <w:rsid w:val="00430126"/>
    <w:rsid w:val="00433373"/>
    <w:rsid w:val="00441449"/>
    <w:rsid w:val="004424AD"/>
    <w:rsid w:val="00442D7A"/>
    <w:rsid w:val="0044315B"/>
    <w:rsid w:val="00443974"/>
    <w:rsid w:val="004463F6"/>
    <w:rsid w:val="00450C1E"/>
    <w:rsid w:val="00451AF6"/>
    <w:rsid w:val="00452626"/>
    <w:rsid w:val="00456569"/>
    <w:rsid w:val="004601BB"/>
    <w:rsid w:val="00462981"/>
    <w:rsid w:val="00475369"/>
    <w:rsid w:val="00475D01"/>
    <w:rsid w:val="00476CB4"/>
    <w:rsid w:val="00482263"/>
    <w:rsid w:val="0048233B"/>
    <w:rsid w:val="00482CFE"/>
    <w:rsid w:val="004878F8"/>
    <w:rsid w:val="00490C30"/>
    <w:rsid w:val="004A5705"/>
    <w:rsid w:val="004A746C"/>
    <w:rsid w:val="004B26C5"/>
    <w:rsid w:val="004B596C"/>
    <w:rsid w:val="004B76B0"/>
    <w:rsid w:val="004C010C"/>
    <w:rsid w:val="004C2D88"/>
    <w:rsid w:val="004D059C"/>
    <w:rsid w:val="004E2E20"/>
    <w:rsid w:val="004E516E"/>
    <w:rsid w:val="004F3FDA"/>
    <w:rsid w:val="005031EB"/>
    <w:rsid w:val="00503A48"/>
    <w:rsid w:val="00506A4E"/>
    <w:rsid w:val="00506BD4"/>
    <w:rsid w:val="005107E5"/>
    <w:rsid w:val="00511E45"/>
    <w:rsid w:val="00514855"/>
    <w:rsid w:val="0051502E"/>
    <w:rsid w:val="00522EE0"/>
    <w:rsid w:val="0054534C"/>
    <w:rsid w:val="005473AB"/>
    <w:rsid w:val="005476D0"/>
    <w:rsid w:val="0055413E"/>
    <w:rsid w:val="00555CE2"/>
    <w:rsid w:val="0056429F"/>
    <w:rsid w:val="00573EAF"/>
    <w:rsid w:val="005757D1"/>
    <w:rsid w:val="00577305"/>
    <w:rsid w:val="00584F4F"/>
    <w:rsid w:val="005914FD"/>
    <w:rsid w:val="00592804"/>
    <w:rsid w:val="00592D3F"/>
    <w:rsid w:val="005978B5"/>
    <w:rsid w:val="005A038E"/>
    <w:rsid w:val="005A6D12"/>
    <w:rsid w:val="005B027A"/>
    <w:rsid w:val="005B121B"/>
    <w:rsid w:val="005B67BD"/>
    <w:rsid w:val="005E7B88"/>
    <w:rsid w:val="005F24C2"/>
    <w:rsid w:val="005F419B"/>
    <w:rsid w:val="005F7DB8"/>
    <w:rsid w:val="006044D1"/>
    <w:rsid w:val="00607A67"/>
    <w:rsid w:val="00610904"/>
    <w:rsid w:val="00610AB9"/>
    <w:rsid w:val="00611BA8"/>
    <w:rsid w:val="00620CD3"/>
    <w:rsid w:val="00620EC2"/>
    <w:rsid w:val="00631B4F"/>
    <w:rsid w:val="00631F99"/>
    <w:rsid w:val="006373B1"/>
    <w:rsid w:val="0064089F"/>
    <w:rsid w:val="00641D07"/>
    <w:rsid w:val="006501C2"/>
    <w:rsid w:val="00651AF1"/>
    <w:rsid w:val="00654AB3"/>
    <w:rsid w:val="00661CDD"/>
    <w:rsid w:val="006623E9"/>
    <w:rsid w:val="0066610C"/>
    <w:rsid w:val="0067245C"/>
    <w:rsid w:val="0067770B"/>
    <w:rsid w:val="00681D4B"/>
    <w:rsid w:val="00687178"/>
    <w:rsid w:val="00687631"/>
    <w:rsid w:val="0069159A"/>
    <w:rsid w:val="0069592C"/>
    <w:rsid w:val="006A7A9A"/>
    <w:rsid w:val="006B5275"/>
    <w:rsid w:val="006B6165"/>
    <w:rsid w:val="006B77C4"/>
    <w:rsid w:val="006C0B00"/>
    <w:rsid w:val="006C2B97"/>
    <w:rsid w:val="006C2D8F"/>
    <w:rsid w:val="006C369C"/>
    <w:rsid w:val="006C4499"/>
    <w:rsid w:val="006C6AE9"/>
    <w:rsid w:val="006D121E"/>
    <w:rsid w:val="006D48BB"/>
    <w:rsid w:val="006D4EF5"/>
    <w:rsid w:val="006D71DA"/>
    <w:rsid w:val="006E2C1C"/>
    <w:rsid w:val="006E3746"/>
    <w:rsid w:val="006E6AAD"/>
    <w:rsid w:val="006F0131"/>
    <w:rsid w:val="006F2D92"/>
    <w:rsid w:val="006F6AB8"/>
    <w:rsid w:val="006F7AA4"/>
    <w:rsid w:val="006F7E50"/>
    <w:rsid w:val="007201B9"/>
    <w:rsid w:val="00726537"/>
    <w:rsid w:val="0072663A"/>
    <w:rsid w:val="0074232B"/>
    <w:rsid w:val="007462B8"/>
    <w:rsid w:val="00747687"/>
    <w:rsid w:val="0075009D"/>
    <w:rsid w:val="00751B39"/>
    <w:rsid w:val="00754825"/>
    <w:rsid w:val="00754F66"/>
    <w:rsid w:val="00757668"/>
    <w:rsid w:val="0076339B"/>
    <w:rsid w:val="00764A61"/>
    <w:rsid w:val="00767114"/>
    <w:rsid w:val="007702E6"/>
    <w:rsid w:val="007808D1"/>
    <w:rsid w:val="00785566"/>
    <w:rsid w:val="007937E5"/>
    <w:rsid w:val="00795AF9"/>
    <w:rsid w:val="00796764"/>
    <w:rsid w:val="007A0DBE"/>
    <w:rsid w:val="007A1BB6"/>
    <w:rsid w:val="007B6036"/>
    <w:rsid w:val="007C2D45"/>
    <w:rsid w:val="007C5F86"/>
    <w:rsid w:val="007C734F"/>
    <w:rsid w:val="007D6A7C"/>
    <w:rsid w:val="007E1F7C"/>
    <w:rsid w:val="007E5E0C"/>
    <w:rsid w:val="007F00DE"/>
    <w:rsid w:val="007F1C55"/>
    <w:rsid w:val="008018EE"/>
    <w:rsid w:val="00802112"/>
    <w:rsid w:val="00805D6C"/>
    <w:rsid w:val="00812D8E"/>
    <w:rsid w:val="00813C47"/>
    <w:rsid w:val="00816496"/>
    <w:rsid w:val="008230AB"/>
    <w:rsid w:val="00834CE9"/>
    <w:rsid w:val="0083613D"/>
    <w:rsid w:val="008363D1"/>
    <w:rsid w:val="008469AA"/>
    <w:rsid w:val="00854799"/>
    <w:rsid w:val="008568BC"/>
    <w:rsid w:val="00861E02"/>
    <w:rsid w:val="00865946"/>
    <w:rsid w:val="00866EC4"/>
    <w:rsid w:val="00875DB1"/>
    <w:rsid w:val="00876AB3"/>
    <w:rsid w:val="0088013E"/>
    <w:rsid w:val="00883425"/>
    <w:rsid w:val="008A179D"/>
    <w:rsid w:val="008A1CD2"/>
    <w:rsid w:val="008A35E5"/>
    <w:rsid w:val="008A4FE3"/>
    <w:rsid w:val="008A5340"/>
    <w:rsid w:val="008B03BB"/>
    <w:rsid w:val="008D3B31"/>
    <w:rsid w:val="008F32A8"/>
    <w:rsid w:val="008F4938"/>
    <w:rsid w:val="008F4EDE"/>
    <w:rsid w:val="008F6A51"/>
    <w:rsid w:val="008F7107"/>
    <w:rsid w:val="009126D3"/>
    <w:rsid w:val="009164CE"/>
    <w:rsid w:val="00921704"/>
    <w:rsid w:val="00930A06"/>
    <w:rsid w:val="009313B9"/>
    <w:rsid w:val="00931626"/>
    <w:rsid w:val="00937C06"/>
    <w:rsid w:val="00942057"/>
    <w:rsid w:val="0094498A"/>
    <w:rsid w:val="00954D04"/>
    <w:rsid w:val="00955BA8"/>
    <w:rsid w:val="00961F5E"/>
    <w:rsid w:val="00962839"/>
    <w:rsid w:val="00965637"/>
    <w:rsid w:val="00974677"/>
    <w:rsid w:val="00981CE3"/>
    <w:rsid w:val="00982EC3"/>
    <w:rsid w:val="00983538"/>
    <w:rsid w:val="00983D88"/>
    <w:rsid w:val="009841C2"/>
    <w:rsid w:val="009965AE"/>
    <w:rsid w:val="0099783D"/>
    <w:rsid w:val="0099784B"/>
    <w:rsid w:val="009A36AB"/>
    <w:rsid w:val="009A36B1"/>
    <w:rsid w:val="009C11A6"/>
    <w:rsid w:val="009C4759"/>
    <w:rsid w:val="009C65F0"/>
    <w:rsid w:val="009D5262"/>
    <w:rsid w:val="009E171C"/>
    <w:rsid w:val="009E5533"/>
    <w:rsid w:val="009E672B"/>
    <w:rsid w:val="009E6E37"/>
    <w:rsid w:val="009E788A"/>
    <w:rsid w:val="009F1415"/>
    <w:rsid w:val="009F2C8D"/>
    <w:rsid w:val="009F4357"/>
    <w:rsid w:val="00A07214"/>
    <w:rsid w:val="00A0782C"/>
    <w:rsid w:val="00A079FD"/>
    <w:rsid w:val="00A126C9"/>
    <w:rsid w:val="00A13487"/>
    <w:rsid w:val="00A25DDB"/>
    <w:rsid w:val="00A26C13"/>
    <w:rsid w:val="00A274D5"/>
    <w:rsid w:val="00A2793F"/>
    <w:rsid w:val="00A31E70"/>
    <w:rsid w:val="00A33164"/>
    <w:rsid w:val="00A424C7"/>
    <w:rsid w:val="00A548D1"/>
    <w:rsid w:val="00A56DEC"/>
    <w:rsid w:val="00A92FF4"/>
    <w:rsid w:val="00A93007"/>
    <w:rsid w:val="00A93F1C"/>
    <w:rsid w:val="00A9410C"/>
    <w:rsid w:val="00A9595D"/>
    <w:rsid w:val="00AA0E01"/>
    <w:rsid w:val="00AA47BC"/>
    <w:rsid w:val="00AA484B"/>
    <w:rsid w:val="00AA7142"/>
    <w:rsid w:val="00AB0E76"/>
    <w:rsid w:val="00AB226C"/>
    <w:rsid w:val="00AB5309"/>
    <w:rsid w:val="00AC726B"/>
    <w:rsid w:val="00AC78EE"/>
    <w:rsid w:val="00AD140D"/>
    <w:rsid w:val="00AD20E1"/>
    <w:rsid w:val="00AD40E5"/>
    <w:rsid w:val="00AE4B9E"/>
    <w:rsid w:val="00B06993"/>
    <w:rsid w:val="00B07054"/>
    <w:rsid w:val="00B07B25"/>
    <w:rsid w:val="00B123C7"/>
    <w:rsid w:val="00B12D25"/>
    <w:rsid w:val="00B27AD4"/>
    <w:rsid w:val="00B34ABE"/>
    <w:rsid w:val="00B351A5"/>
    <w:rsid w:val="00B35DFA"/>
    <w:rsid w:val="00B36A21"/>
    <w:rsid w:val="00B508C3"/>
    <w:rsid w:val="00B51B13"/>
    <w:rsid w:val="00B53EA6"/>
    <w:rsid w:val="00B5440C"/>
    <w:rsid w:val="00B5547B"/>
    <w:rsid w:val="00B573A1"/>
    <w:rsid w:val="00B619E9"/>
    <w:rsid w:val="00B63F1D"/>
    <w:rsid w:val="00B75082"/>
    <w:rsid w:val="00B76EF4"/>
    <w:rsid w:val="00B81370"/>
    <w:rsid w:val="00B81C59"/>
    <w:rsid w:val="00B840AF"/>
    <w:rsid w:val="00B8498A"/>
    <w:rsid w:val="00B8695C"/>
    <w:rsid w:val="00BA5209"/>
    <w:rsid w:val="00BB10BB"/>
    <w:rsid w:val="00BB3734"/>
    <w:rsid w:val="00BB77A6"/>
    <w:rsid w:val="00BC6E8C"/>
    <w:rsid w:val="00BF1060"/>
    <w:rsid w:val="00C05224"/>
    <w:rsid w:val="00C1495D"/>
    <w:rsid w:val="00C22178"/>
    <w:rsid w:val="00C25A8A"/>
    <w:rsid w:val="00C274D7"/>
    <w:rsid w:val="00C419C7"/>
    <w:rsid w:val="00C51A24"/>
    <w:rsid w:val="00C526FD"/>
    <w:rsid w:val="00C56058"/>
    <w:rsid w:val="00C71093"/>
    <w:rsid w:val="00C717FC"/>
    <w:rsid w:val="00C7262A"/>
    <w:rsid w:val="00C74F98"/>
    <w:rsid w:val="00C7515A"/>
    <w:rsid w:val="00C77342"/>
    <w:rsid w:val="00C919AF"/>
    <w:rsid w:val="00C91DBA"/>
    <w:rsid w:val="00C926DE"/>
    <w:rsid w:val="00C9357B"/>
    <w:rsid w:val="00CA0BBE"/>
    <w:rsid w:val="00CA3CC9"/>
    <w:rsid w:val="00CA62B4"/>
    <w:rsid w:val="00CB43EC"/>
    <w:rsid w:val="00CC226C"/>
    <w:rsid w:val="00CC2F93"/>
    <w:rsid w:val="00CC3576"/>
    <w:rsid w:val="00CC466B"/>
    <w:rsid w:val="00CD6063"/>
    <w:rsid w:val="00CE1557"/>
    <w:rsid w:val="00CE1864"/>
    <w:rsid w:val="00CE65CD"/>
    <w:rsid w:val="00CE6EEA"/>
    <w:rsid w:val="00CF2E1D"/>
    <w:rsid w:val="00D12F05"/>
    <w:rsid w:val="00D21A26"/>
    <w:rsid w:val="00D275D7"/>
    <w:rsid w:val="00D27EC6"/>
    <w:rsid w:val="00D30777"/>
    <w:rsid w:val="00D34EA9"/>
    <w:rsid w:val="00D416DB"/>
    <w:rsid w:val="00D47725"/>
    <w:rsid w:val="00D51AA2"/>
    <w:rsid w:val="00D5308D"/>
    <w:rsid w:val="00D54407"/>
    <w:rsid w:val="00D557F1"/>
    <w:rsid w:val="00D57ABA"/>
    <w:rsid w:val="00D6605F"/>
    <w:rsid w:val="00D77E29"/>
    <w:rsid w:val="00D8086D"/>
    <w:rsid w:val="00D81A8D"/>
    <w:rsid w:val="00D85161"/>
    <w:rsid w:val="00D86DD5"/>
    <w:rsid w:val="00D9609A"/>
    <w:rsid w:val="00DA1457"/>
    <w:rsid w:val="00DA196A"/>
    <w:rsid w:val="00DA6738"/>
    <w:rsid w:val="00DB3741"/>
    <w:rsid w:val="00DB6704"/>
    <w:rsid w:val="00DB6B8D"/>
    <w:rsid w:val="00DC0F39"/>
    <w:rsid w:val="00DC62E1"/>
    <w:rsid w:val="00DC7967"/>
    <w:rsid w:val="00DD6108"/>
    <w:rsid w:val="00DD77B9"/>
    <w:rsid w:val="00DE2967"/>
    <w:rsid w:val="00DE66D7"/>
    <w:rsid w:val="00DF598F"/>
    <w:rsid w:val="00E0003D"/>
    <w:rsid w:val="00E03450"/>
    <w:rsid w:val="00E058A0"/>
    <w:rsid w:val="00E10DB3"/>
    <w:rsid w:val="00E114E8"/>
    <w:rsid w:val="00E17118"/>
    <w:rsid w:val="00E20324"/>
    <w:rsid w:val="00E21599"/>
    <w:rsid w:val="00E26104"/>
    <w:rsid w:val="00E339C9"/>
    <w:rsid w:val="00E343FD"/>
    <w:rsid w:val="00E479CE"/>
    <w:rsid w:val="00E5057D"/>
    <w:rsid w:val="00E70EB8"/>
    <w:rsid w:val="00E72A7E"/>
    <w:rsid w:val="00E73372"/>
    <w:rsid w:val="00E73DBB"/>
    <w:rsid w:val="00E74245"/>
    <w:rsid w:val="00E74659"/>
    <w:rsid w:val="00E904DC"/>
    <w:rsid w:val="00E91D0C"/>
    <w:rsid w:val="00E91EDD"/>
    <w:rsid w:val="00E94AEC"/>
    <w:rsid w:val="00EA29EA"/>
    <w:rsid w:val="00EA6F07"/>
    <w:rsid w:val="00EA7B6E"/>
    <w:rsid w:val="00EB5A79"/>
    <w:rsid w:val="00EC6E83"/>
    <w:rsid w:val="00ED5CB8"/>
    <w:rsid w:val="00ED623B"/>
    <w:rsid w:val="00ED760B"/>
    <w:rsid w:val="00EE0A92"/>
    <w:rsid w:val="00EE4048"/>
    <w:rsid w:val="00EE64FF"/>
    <w:rsid w:val="00EE6A46"/>
    <w:rsid w:val="00EF503F"/>
    <w:rsid w:val="00F00EAF"/>
    <w:rsid w:val="00F03E49"/>
    <w:rsid w:val="00F04916"/>
    <w:rsid w:val="00F06DA3"/>
    <w:rsid w:val="00F0744B"/>
    <w:rsid w:val="00F131D2"/>
    <w:rsid w:val="00F14FDE"/>
    <w:rsid w:val="00F15E5E"/>
    <w:rsid w:val="00F208CD"/>
    <w:rsid w:val="00F209E3"/>
    <w:rsid w:val="00F20AFB"/>
    <w:rsid w:val="00F249CA"/>
    <w:rsid w:val="00F257B5"/>
    <w:rsid w:val="00F325EE"/>
    <w:rsid w:val="00F33A30"/>
    <w:rsid w:val="00F34058"/>
    <w:rsid w:val="00F36251"/>
    <w:rsid w:val="00F40B02"/>
    <w:rsid w:val="00F40B71"/>
    <w:rsid w:val="00F40EB7"/>
    <w:rsid w:val="00F415AD"/>
    <w:rsid w:val="00F43DE7"/>
    <w:rsid w:val="00F55BDE"/>
    <w:rsid w:val="00F63A98"/>
    <w:rsid w:val="00F668B5"/>
    <w:rsid w:val="00F67B92"/>
    <w:rsid w:val="00F8331F"/>
    <w:rsid w:val="00F85A4E"/>
    <w:rsid w:val="00F86935"/>
    <w:rsid w:val="00F86CC6"/>
    <w:rsid w:val="00F9377D"/>
    <w:rsid w:val="00FA03DD"/>
    <w:rsid w:val="00FA3515"/>
    <w:rsid w:val="00FA5D91"/>
    <w:rsid w:val="00FB3D9C"/>
    <w:rsid w:val="00FB69F0"/>
    <w:rsid w:val="00FB6D96"/>
    <w:rsid w:val="00FC0F04"/>
    <w:rsid w:val="00FC10FB"/>
    <w:rsid w:val="00FC4564"/>
    <w:rsid w:val="00FC6DB6"/>
    <w:rsid w:val="00FC7517"/>
    <w:rsid w:val="00FC7761"/>
    <w:rsid w:val="00FD5F82"/>
    <w:rsid w:val="00FE47B6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370D"/>
  <w15:docId w15:val="{6A87991B-45FA-4FEF-977C-EAC0CDB5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paragraph" w:styleId="1">
    <w:name w:val="heading 1"/>
    <w:basedOn w:val="a"/>
    <w:next w:val="a0"/>
    <w:link w:val="10"/>
    <w:qFormat/>
    <w:rsid w:val="002A6A5A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"/>
    <w:link w:val="20"/>
    <w:qFormat/>
    <w:rsid w:val="00012C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12C05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0"/>
    <w:link w:val="40"/>
    <w:qFormat/>
    <w:rsid w:val="002A6A5A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A6A5A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A6A5A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12C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uiPriority w:val="9"/>
    <w:rsid w:val="00012C0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unhideWhenUsed/>
    <w:rsid w:val="00F668B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F668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307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2C3073"/>
  </w:style>
  <w:style w:type="paragraph" w:styleId="a8">
    <w:name w:val="footer"/>
    <w:basedOn w:val="a"/>
    <w:link w:val="a9"/>
    <w:uiPriority w:val="99"/>
    <w:unhideWhenUsed/>
    <w:rsid w:val="002C307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2C3073"/>
  </w:style>
  <w:style w:type="paragraph" w:customStyle="1" w:styleId="ConsPlusTitle">
    <w:name w:val="ConsPlusTitle"/>
    <w:uiPriority w:val="99"/>
    <w:rsid w:val="007F00D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</w:rPr>
  </w:style>
  <w:style w:type="paragraph" w:styleId="aa">
    <w:name w:val="List Paragraph"/>
    <w:basedOn w:val="a"/>
    <w:uiPriority w:val="34"/>
    <w:qFormat/>
    <w:rsid w:val="007F00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B81C59"/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1"/>
    <w:qFormat/>
    <w:rsid w:val="007F00DE"/>
    <w:rPr>
      <w:b/>
      <w:bCs/>
    </w:rPr>
  </w:style>
  <w:style w:type="paragraph" w:styleId="HTML">
    <w:name w:val="HTML Preformatted"/>
    <w:basedOn w:val="a"/>
    <w:link w:val="HTML0"/>
    <w:unhideWhenUsed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81C5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81C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012C0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2C0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rsid w:val="00012C05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e">
    <w:name w:val="page number"/>
    <w:basedOn w:val="a1"/>
    <w:rsid w:val="00012C05"/>
  </w:style>
  <w:style w:type="paragraph" w:styleId="af">
    <w:name w:val="Normal (Web)"/>
    <w:basedOn w:val="a"/>
    <w:uiPriority w:val="99"/>
    <w:rsid w:val="00012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012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2C05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012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1"/>
    <w:qFormat/>
    <w:rsid w:val="00012C05"/>
    <w:rPr>
      <w:i/>
      <w:iCs/>
    </w:rPr>
  </w:style>
  <w:style w:type="paragraph" w:customStyle="1" w:styleId="ConsNonformat">
    <w:name w:val="ConsNonformat"/>
    <w:rsid w:val="00F40B02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E6AA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2"/>
    <w:uiPriority w:val="59"/>
    <w:rsid w:val="007201B9"/>
    <w:pPr>
      <w:spacing w:after="0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2A6A5A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40">
    <w:name w:val="Заголовок 4 Знак"/>
    <w:basedOn w:val="a1"/>
    <w:link w:val="4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2A6A5A"/>
  </w:style>
  <w:style w:type="character" w:customStyle="1" w:styleId="WW8Num2z0">
    <w:name w:val="WW8Num2z0"/>
    <w:rsid w:val="002A6A5A"/>
    <w:rPr>
      <w:rFonts w:ascii="Symbol" w:hAnsi="Symbol" w:cs="Symbol"/>
    </w:rPr>
  </w:style>
  <w:style w:type="character" w:customStyle="1" w:styleId="WW8Num3z0">
    <w:name w:val="WW8Num3z0"/>
    <w:rsid w:val="002A6A5A"/>
    <w:rPr>
      <w:rFonts w:cs="Times New Roman"/>
    </w:rPr>
  </w:style>
  <w:style w:type="character" w:customStyle="1" w:styleId="WW8Num6z0">
    <w:name w:val="WW8Num6z0"/>
    <w:rsid w:val="002A6A5A"/>
    <w:rPr>
      <w:rFonts w:ascii="Symbol" w:hAnsi="Symbol" w:cs="Symbol"/>
    </w:rPr>
  </w:style>
  <w:style w:type="character" w:customStyle="1" w:styleId="WW8Num10z0">
    <w:name w:val="WW8Num10z0"/>
    <w:rsid w:val="002A6A5A"/>
    <w:rPr>
      <w:rFonts w:ascii="Symbol" w:hAnsi="Symbol" w:cs="OpenSymbol"/>
    </w:rPr>
  </w:style>
  <w:style w:type="character" w:customStyle="1" w:styleId="WW8Num11z0">
    <w:name w:val="WW8Num11z0"/>
    <w:rsid w:val="002A6A5A"/>
    <w:rPr>
      <w:rFonts w:ascii="Symbol" w:hAnsi="Symbol" w:cs="OpenSymbol"/>
    </w:rPr>
  </w:style>
  <w:style w:type="character" w:customStyle="1" w:styleId="WW8Num12z0">
    <w:name w:val="WW8Num12z0"/>
    <w:rsid w:val="002A6A5A"/>
    <w:rPr>
      <w:rFonts w:ascii="Symbol" w:hAnsi="Symbol" w:cs="OpenSymbol"/>
    </w:rPr>
  </w:style>
  <w:style w:type="character" w:customStyle="1" w:styleId="31">
    <w:name w:val="Основной шрифт абзаца3"/>
    <w:rsid w:val="002A6A5A"/>
  </w:style>
  <w:style w:type="character" w:customStyle="1" w:styleId="WW8Num1z0">
    <w:name w:val="WW8Num1z0"/>
    <w:rsid w:val="002A6A5A"/>
    <w:rPr>
      <w:rFonts w:ascii="Symbol" w:hAnsi="Symbol" w:cs="OpenSymbol"/>
    </w:rPr>
  </w:style>
  <w:style w:type="character" w:customStyle="1" w:styleId="WW8Num6z1">
    <w:name w:val="WW8Num6z1"/>
    <w:rsid w:val="002A6A5A"/>
    <w:rPr>
      <w:rFonts w:ascii="Courier New" w:hAnsi="Courier New" w:cs="Courier New"/>
    </w:rPr>
  </w:style>
  <w:style w:type="character" w:customStyle="1" w:styleId="WW8Num6z2">
    <w:name w:val="WW8Num6z2"/>
    <w:rsid w:val="002A6A5A"/>
    <w:rPr>
      <w:rFonts w:ascii="Wingdings" w:hAnsi="Wingdings" w:cs="Wingdings"/>
    </w:rPr>
  </w:style>
  <w:style w:type="character" w:customStyle="1" w:styleId="21">
    <w:name w:val="Основной шрифт абзаца2"/>
    <w:rsid w:val="002A6A5A"/>
  </w:style>
  <w:style w:type="character" w:customStyle="1" w:styleId="af2">
    <w:name w:val="Гипертекстовая ссылка"/>
    <w:rsid w:val="002A6A5A"/>
    <w:rPr>
      <w:b/>
      <w:bCs/>
      <w:color w:val="008000"/>
    </w:rPr>
  </w:style>
  <w:style w:type="character" w:styleId="af3">
    <w:name w:val="Hyperlink"/>
    <w:rsid w:val="002A6A5A"/>
    <w:rPr>
      <w:color w:val="0000FF"/>
      <w:u w:val="single"/>
    </w:rPr>
  </w:style>
  <w:style w:type="character" w:customStyle="1" w:styleId="af4">
    <w:name w:val="Основной текст Знак"/>
    <w:rsid w:val="002A6A5A"/>
    <w:rPr>
      <w:sz w:val="22"/>
      <w:szCs w:val="22"/>
    </w:rPr>
  </w:style>
  <w:style w:type="character" w:customStyle="1" w:styleId="af5">
    <w:name w:val="Красная строка Знак"/>
    <w:rsid w:val="002A6A5A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A6A5A"/>
    <w:rPr>
      <w:sz w:val="16"/>
      <w:szCs w:val="16"/>
    </w:rPr>
  </w:style>
  <w:style w:type="character" w:customStyle="1" w:styleId="WW-Absatz-Standardschriftart111111111">
    <w:name w:val="WW-Absatz-Standardschriftart111111111"/>
    <w:rsid w:val="002A6A5A"/>
  </w:style>
  <w:style w:type="character" w:customStyle="1" w:styleId="apple-style-span">
    <w:name w:val="apple-style-span"/>
    <w:basedOn w:val="21"/>
    <w:rsid w:val="002A6A5A"/>
  </w:style>
  <w:style w:type="character" w:customStyle="1" w:styleId="S">
    <w:name w:val="S_Обычный Знак"/>
    <w:rsid w:val="002A6A5A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2A6A5A"/>
    <w:rPr>
      <w:sz w:val="24"/>
      <w:szCs w:val="24"/>
      <w:lang w:val="ru-RU" w:eastAsia="ar-SA" w:bidi="ar-SA"/>
    </w:rPr>
  </w:style>
  <w:style w:type="character" w:customStyle="1" w:styleId="af6">
    <w:name w:val="Символ сноски"/>
    <w:rsid w:val="002A6A5A"/>
    <w:rPr>
      <w:rFonts w:cs="Times New Roman"/>
      <w:vertAlign w:val="superscript"/>
    </w:rPr>
  </w:style>
  <w:style w:type="character" w:customStyle="1" w:styleId="af7">
    <w:name w:val="Текст сноски Знак"/>
    <w:rsid w:val="002A6A5A"/>
    <w:rPr>
      <w:lang w:val="ru-RU" w:eastAsia="ar-SA" w:bidi="ar-SA"/>
    </w:rPr>
  </w:style>
  <w:style w:type="character" w:customStyle="1" w:styleId="12">
    <w:name w:val="Номер страницы1"/>
    <w:rsid w:val="002A6A5A"/>
    <w:rPr>
      <w:rFonts w:cs="Times New Roman"/>
    </w:rPr>
  </w:style>
  <w:style w:type="character" w:customStyle="1" w:styleId="apple-converted-space">
    <w:name w:val="apple-converted-space"/>
    <w:basedOn w:val="21"/>
    <w:rsid w:val="002A6A5A"/>
  </w:style>
  <w:style w:type="character" w:customStyle="1" w:styleId="af8">
    <w:name w:val="Название Знак"/>
    <w:rsid w:val="002A6A5A"/>
    <w:rPr>
      <w:rFonts w:ascii="Times New Roman" w:eastAsia="Times New Roman" w:hAnsi="Times New Roman" w:cs="Times New Roman"/>
      <w:sz w:val="24"/>
    </w:rPr>
  </w:style>
  <w:style w:type="character" w:customStyle="1" w:styleId="af9">
    <w:name w:val="Маркеры списка"/>
    <w:rsid w:val="002A6A5A"/>
    <w:rPr>
      <w:rFonts w:ascii="OpenSymbol" w:eastAsia="OpenSymbol" w:hAnsi="OpenSymbol" w:cs="OpenSymbol"/>
    </w:rPr>
  </w:style>
  <w:style w:type="character" w:customStyle="1" w:styleId="ListLabel1">
    <w:name w:val="ListLabel 1"/>
    <w:rsid w:val="002A6A5A"/>
    <w:rPr>
      <w:rFonts w:cs="Symbol"/>
    </w:rPr>
  </w:style>
  <w:style w:type="character" w:customStyle="1" w:styleId="ListLabel2">
    <w:name w:val="ListLabel 2"/>
    <w:rsid w:val="002A6A5A"/>
    <w:rPr>
      <w:rFonts w:cs="Times New Roman"/>
    </w:rPr>
  </w:style>
  <w:style w:type="character" w:customStyle="1" w:styleId="ListLabel3">
    <w:name w:val="ListLabel 3"/>
    <w:rsid w:val="002A6A5A"/>
    <w:rPr>
      <w:rFonts w:cs="OpenSymbol"/>
    </w:rPr>
  </w:style>
  <w:style w:type="character" w:customStyle="1" w:styleId="afa">
    <w:name w:val="Символ нумерации"/>
    <w:rsid w:val="002A6A5A"/>
  </w:style>
  <w:style w:type="paragraph" w:customStyle="1" w:styleId="13">
    <w:name w:val="Заголовок1"/>
    <w:basedOn w:val="a"/>
    <w:next w:val="a0"/>
    <w:rsid w:val="002A6A5A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4"/>
    <w:rsid w:val="002A6A5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4">
    <w:name w:val="Основной текст Знак1"/>
    <w:basedOn w:val="a1"/>
    <w:link w:val="a0"/>
    <w:rsid w:val="002A6A5A"/>
    <w:rPr>
      <w:rFonts w:ascii="Calibri" w:eastAsia="Calibri" w:hAnsi="Calibri" w:cs="Times New Roman"/>
      <w:kern w:val="1"/>
      <w:lang w:eastAsia="ar-SA"/>
    </w:rPr>
  </w:style>
  <w:style w:type="paragraph" w:styleId="afb">
    <w:name w:val="List"/>
    <w:basedOn w:val="a0"/>
    <w:rsid w:val="002A6A5A"/>
    <w:rPr>
      <w:rFonts w:cs="Mangal"/>
    </w:rPr>
  </w:style>
  <w:style w:type="paragraph" w:customStyle="1" w:styleId="33">
    <w:name w:val="Название3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5">
    <w:name w:val="Название1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2A6A5A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c">
    <w:name w:val="Знак Знак Знак Знак"/>
    <w:basedOn w:val="a"/>
    <w:rsid w:val="002A6A5A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7">
    <w:name w:val="Обычный (веб)1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Красная строка1"/>
    <w:basedOn w:val="a0"/>
    <w:rsid w:val="002A6A5A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2A6A5A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d">
    <w:name w:val="Знак Знак Знак Знак Знак Знак Знак"/>
    <w:basedOn w:val="a"/>
    <w:rsid w:val="002A6A5A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e">
    <w:name w:val="Содержимое таблицы"/>
    <w:basedOn w:val="a"/>
    <w:rsid w:val="002A6A5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Абзац списка1"/>
    <w:basedOn w:val="a"/>
    <w:rsid w:val="002A6A5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a">
    <w:name w:val="Без интервала1"/>
    <w:rsid w:val="002A6A5A"/>
    <w:pPr>
      <w:widowControl w:val="0"/>
      <w:suppressAutoHyphens/>
      <w:spacing w:after="0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0">
    <w:name w:val="S_Обычный"/>
    <w:basedOn w:val="a"/>
    <w:rsid w:val="002A6A5A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2A6A5A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b">
    <w:name w:val="Текст сноски1"/>
    <w:basedOn w:val="a"/>
    <w:rsid w:val="002A6A5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25">
    <w:name w:val="Список_маркир.2"/>
    <w:basedOn w:val="a"/>
    <w:rsid w:val="002A6A5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rsid w:val="002A6A5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">
    <w:name w:val="Title"/>
    <w:basedOn w:val="a"/>
    <w:next w:val="aff0"/>
    <w:link w:val="aff1"/>
    <w:qFormat/>
    <w:rsid w:val="002A6A5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aff1">
    <w:name w:val="Заголовок Знак"/>
    <w:basedOn w:val="a1"/>
    <w:link w:val="aff"/>
    <w:rsid w:val="002A6A5A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f0">
    <w:name w:val="Subtitle"/>
    <w:basedOn w:val="13"/>
    <w:next w:val="a0"/>
    <w:link w:val="aff2"/>
    <w:qFormat/>
    <w:rsid w:val="002A6A5A"/>
    <w:pPr>
      <w:jc w:val="center"/>
    </w:pPr>
    <w:rPr>
      <w:i/>
      <w:iCs/>
    </w:rPr>
  </w:style>
  <w:style w:type="character" w:customStyle="1" w:styleId="aff2">
    <w:name w:val="Подзаголовок Знак"/>
    <w:basedOn w:val="a1"/>
    <w:link w:val="aff0"/>
    <w:rsid w:val="002A6A5A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2A6A5A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3">
    <w:name w:val="Заголовок таблицы"/>
    <w:basedOn w:val="afe"/>
    <w:rsid w:val="002A6A5A"/>
    <w:pPr>
      <w:jc w:val="center"/>
    </w:pPr>
    <w:rPr>
      <w:b/>
      <w:bCs/>
    </w:rPr>
  </w:style>
  <w:style w:type="character" w:customStyle="1" w:styleId="1d">
    <w:name w:val="Текст выноски Знак1"/>
    <w:rsid w:val="002A6A5A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4">
    <w:name w:val="No Spacing"/>
    <w:link w:val="aff5"/>
    <w:uiPriority w:val="99"/>
    <w:qFormat/>
    <w:rsid w:val="002A6A5A"/>
    <w:pPr>
      <w:suppressAutoHyphens/>
      <w:spacing w:after="0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2A6A5A"/>
    <w:pPr>
      <w:keepNext w:val="0"/>
      <w:spacing w:after="120" w:line="240" w:lineRule="auto"/>
      <w:ind w:left="709"/>
    </w:pPr>
    <w:rPr>
      <w:b w:val="0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2A6A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основной текст"/>
    <w:basedOn w:val="a"/>
    <w:uiPriority w:val="99"/>
    <w:rsid w:val="002A6A5A"/>
    <w:pPr>
      <w:spacing w:after="120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uiPriority w:val="99"/>
    <w:rsid w:val="002A6A5A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e">
    <w:name w:val="Знак Знак Знак Знак Знак1 Знак"/>
    <w:basedOn w:val="a"/>
    <w:rsid w:val="002A6A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000">
    <w:name w:val="000"/>
    <w:rsid w:val="002A6A5A"/>
    <w:pPr>
      <w:autoSpaceDE w:val="0"/>
      <w:autoSpaceDN w:val="0"/>
      <w:adjustRightInd w:val="0"/>
      <w:spacing w:after="0" w:line="210" w:lineRule="atLeast"/>
      <w:ind w:firstLine="170"/>
      <w:jc w:val="both"/>
    </w:pPr>
    <w:rPr>
      <w:rFonts w:ascii="PragmaticaCondC" w:eastAsia="Times New Roman" w:hAnsi="PragmaticaCondC" w:cs="PragmaticaCondC"/>
      <w:color w:val="000000"/>
      <w:sz w:val="18"/>
      <w:szCs w:val="18"/>
      <w:lang w:eastAsia="en-US"/>
    </w:rPr>
  </w:style>
  <w:style w:type="paragraph" w:customStyle="1" w:styleId="1f">
    <w:name w:val="Стиль1"/>
    <w:basedOn w:val="1"/>
    <w:rsid w:val="002A6A5A"/>
    <w:pPr>
      <w:tabs>
        <w:tab w:val="clear" w:pos="0"/>
      </w:tabs>
      <w:spacing w:before="120" w:after="0" w:line="240" w:lineRule="auto"/>
      <w:ind w:left="0" w:firstLine="0"/>
      <w:jc w:val="center"/>
      <w:outlineLvl w:val="9"/>
    </w:pPr>
    <w:rPr>
      <w:rFonts w:ascii="Times New Roman" w:hAnsi="Times New Roman" w:cs="Arial"/>
      <w:b/>
      <w:color w:val="auto"/>
      <w:spacing w:val="-1"/>
      <w:kern w:val="2"/>
      <w:sz w:val="28"/>
      <w:szCs w:val="24"/>
    </w:rPr>
  </w:style>
  <w:style w:type="paragraph" w:customStyle="1" w:styleId="aff7">
    <w:name w:val="Таблица"/>
    <w:basedOn w:val="a"/>
    <w:rsid w:val="002A6A5A"/>
    <w:pPr>
      <w:suppressAutoHyphens/>
      <w:spacing w:after="0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aff5">
    <w:name w:val="Без интервала Знак"/>
    <w:link w:val="aff4"/>
    <w:uiPriority w:val="99"/>
    <w:locked/>
    <w:rsid w:val="002A6A5A"/>
    <w:rPr>
      <w:rFonts w:ascii="Calibri" w:eastAsia="Calibri" w:hAnsi="Calibri" w:cs="Times New Roman"/>
      <w:kern w:val="1"/>
      <w:lang w:eastAsia="ar-SA"/>
    </w:rPr>
  </w:style>
  <w:style w:type="paragraph" w:customStyle="1" w:styleId="western">
    <w:name w:val="western"/>
    <w:basedOn w:val="a"/>
    <w:uiPriority w:val="99"/>
    <w:rsid w:val="002A6A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61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0">
    <w:name w:val="Светлая заливка1"/>
    <w:basedOn w:val="a2"/>
    <w:uiPriority w:val="60"/>
    <w:rsid w:val="00482CF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ED777-D40F-48B0-BED2-C2FB52F7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Татьяна Е. Корнилова</cp:lastModifiedBy>
  <cp:revision>8</cp:revision>
  <cp:lastPrinted>2021-04-01T13:41:00Z</cp:lastPrinted>
  <dcterms:created xsi:type="dcterms:W3CDTF">2021-04-01T07:42:00Z</dcterms:created>
  <dcterms:modified xsi:type="dcterms:W3CDTF">2021-04-01T13:53:00Z</dcterms:modified>
</cp:coreProperties>
</file>